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EEB0A" w14:textId="77777777" w:rsidR="00FD3A85" w:rsidRDefault="00FD3A85"/>
    <w:p w14:paraId="323BB58D" w14:textId="77777777" w:rsidR="00914A9B" w:rsidRDefault="00914A9B">
      <w:bookmarkStart w:id="0" w:name="_Hlk16680495"/>
      <w:bookmarkEnd w:id="0"/>
      <w:r>
        <w:rPr>
          <w:noProof/>
          <w:lang w:val="en-US"/>
        </w:rPr>
        <w:drawing>
          <wp:inline distT="0" distB="0" distL="0" distR="0" wp14:anchorId="7CB8DA63" wp14:editId="5A9F040B">
            <wp:extent cx="1800225" cy="390525"/>
            <wp:effectExtent l="0" t="0" r="9525" b="9525"/>
            <wp:docPr id="1" name="Picture 1" descr="C:\Users\alison.beasley\OneDrive - Oxfordshire County Council\Documents\My Pictures\OCC LOGO - PMS3308 CMYK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son.beasley\OneDrive - Oxfordshire County Council\Documents\My Pictures\OCC LOGO - PMS3308 CMYK (00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0225" cy="390525"/>
                    </a:xfrm>
                    <a:prstGeom prst="rect">
                      <a:avLst/>
                    </a:prstGeom>
                    <a:noFill/>
                    <a:ln>
                      <a:noFill/>
                    </a:ln>
                  </pic:spPr>
                </pic:pic>
              </a:graphicData>
            </a:graphic>
          </wp:inline>
        </w:drawing>
      </w:r>
    </w:p>
    <w:p w14:paraId="37B0B0AC" w14:textId="77777777" w:rsidR="00914A9B" w:rsidRDefault="00914A9B"/>
    <w:p w14:paraId="10769725" w14:textId="77777777" w:rsidR="00914A9B" w:rsidRDefault="00914A9B"/>
    <w:p w14:paraId="3091260F" w14:textId="77777777" w:rsidR="00914A9B" w:rsidRDefault="00914A9B"/>
    <w:p w14:paraId="4B6DC917" w14:textId="77777777" w:rsidR="00914A9B" w:rsidRPr="00E66646" w:rsidRDefault="00914A9B" w:rsidP="00914A9B">
      <w:pPr>
        <w:jc w:val="center"/>
        <w:rPr>
          <w:b/>
          <w:sz w:val="52"/>
          <w:szCs w:val="52"/>
        </w:rPr>
      </w:pPr>
      <w:r>
        <w:rPr>
          <w:b/>
          <w:sz w:val="52"/>
          <w:szCs w:val="52"/>
        </w:rPr>
        <w:t>2019/20 Child P</w:t>
      </w:r>
      <w:r w:rsidRPr="00E66646">
        <w:rPr>
          <w:b/>
          <w:sz w:val="52"/>
          <w:szCs w:val="52"/>
        </w:rPr>
        <w:t xml:space="preserve">rotection and </w:t>
      </w:r>
    </w:p>
    <w:p w14:paraId="4DC867AC" w14:textId="77777777" w:rsidR="00914A9B" w:rsidRDefault="00914A9B" w:rsidP="00914A9B">
      <w:pPr>
        <w:jc w:val="center"/>
        <w:rPr>
          <w:b/>
          <w:sz w:val="52"/>
          <w:szCs w:val="52"/>
        </w:rPr>
      </w:pPr>
      <w:r>
        <w:rPr>
          <w:b/>
          <w:sz w:val="52"/>
          <w:szCs w:val="52"/>
        </w:rPr>
        <w:t>Safeguarding P</w:t>
      </w:r>
      <w:r w:rsidRPr="00E66646">
        <w:rPr>
          <w:b/>
          <w:sz w:val="52"/>
          <w:szCs w:val="52"/>
        </w:rPr>
        <w:t>olicy</w:t>
      </w:r>
      <w:r>
        <w:rPr>
          <w:b/>
          <w:sz w:val="52"/>
          <w:szCs w:val="52"/>
        </w:rPr>
        <w:t xml:space="preserve"> for </w:t>
      </w:r>
    </w:p>
    <w:p w14:paraId="1C3E160A" w14:textId="523D2FF5" w:rsidR="00914A9B" w:rsidRPr="00C95974" w:rsidRDefault="00242BFE" w:rsidP="00914A9B">
      <w:pPr>
        <w:jc w:val="center"/>
        <w:rPr>
          <w:b/>
          <w:color w:val="0000FF"/>
          <w:sz w:val="52"/>
          <w:szCs w:val="52"/>
        </w:rPr>
      </w:pPr>
      <w:r w:rsidRPr="00C95974">
        <w:rPr>
          <w:b/>
          <w:color w:val="0000FF"/>
          <w:sz w:val="52"/>
          <w:szCs w:val="52"/>
        </w:rPr>
        <w:t xml:space="preserve">Headington Quarry Foundation </w:t>
      </w:r>
      <w:r w:rsidR="00A240B7" w:rsidRPr="00C95974">
        <w:rPr>
          <w:b/>
          <w:color w:val="0000FF"/>
          <w:sz w:val="52"/>
          <w:szCs w:val="52"/>
        </w:rPr>
        <w:t>S</w:t>
      </w:r>
      <w:r w:rsidRPr="00C95974">
        <w:rPr>
          <w:b/>
          <w:color w:val="0000FF"/>
          <w:sz w:val="52"/>
          <w:szCs w:val="52"/>
        </w:rPr>
        <w:t>tage School</w:t>
      </w:r>
    </w:p>
    <w:p w14:paraId="14E04E55" w14:textId="77777777" w:rsidR="00914A9B" w:rsidRDefault="00914A9B" w:rsidP="00914A9B">
      <w:pPr>
        <w:jc w:val="center"/>
        <w:rPr>
          <w:sz w:val="28"/>
          <w:szCs w:val="28"/>
        </w:rPr>
      </w:pPr>
    </w:p>
    <w:p w14:paraId="7C29DE67" w14:textId="77777777" w:rsidR="00914A9B" w:rsidRDefault="00F84D1F" w:rsidP="00914A9B">
      <w:pPr>
        <w:jc w:val="center"/>
        <w:rPr>
          <w:sz w:val="28"/>
          <w:szCs w:val="28"/>
        </w:rPr>
      </w:pPr>
      <w:r>
        <w:rPr>
          <w:sz w:val="28"/>
          <w:szCs w:val="28"/>
        </w:rPr>
        <w:t xml:space="preserve">Consistent </w:t>
      </w:r>
      <w:r w:rsidR="00914A9B">
        <w:rPr>
          <w:sz w:val="28"/>
          <w:szCs w:val="28"/>
        </w:rPr>
        <w:t>with Keeping Children Safe in Education 2019</w:t>
      </w:r>
    </w:p>
    <w:p w14:paraId="6D461937" w14:textId="1B9BD43E" w:rsidR="00914A9B" w:rsidRDefault="006728DC" w:rsidP="00914A9B">
      <w:pPr>
        <w:jc w:val="center"/>
        <w:rPr>
          <w:sz w:val="28"/>
          <w:szCs w:val="28"/>
        </w:rPr>
      </w:pPr>
      <w:r>
        <w:rPr>
          <w:noProof/>
        </w:rPr>
        <w:object w:dxaOrig="1440" w:dyaOrig="1440" w14:anchorId="4A4501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5.5pt;margin-top:15.35pt;width:57pt;height:63pt;z-index:251661312;mso-position-horizontal-relative:text;mso-position-vertical-relative:text">
            <v:imagedata r:id="rId8" o:title=""/>
            <w10:wrap type="square" side="right"/>
          </v:shape>
          <o:OLEObject Type="Embed" ProgID="AcroExch.Document.DC" ShapeID="_x0000_s1026" DrawAspect="Content" ObjectID="_1635064504" r:id="rId9"/>
        </w:object>
      </w:r>
    </w:p>
    <w:p w14:paraId="0C153334" w14:textId="442A1D93" w:rsidR="00914A9B" w:rsidRPr="00242BFE" w:rsidRDefault="00242BFE" w:rsidP="00242BFE">
      <w:pPr>
        <w:ind w:left="3600" w:firstLine="720"/>
        <w:rPr>
          <w:b/>
          <w:sz w:val="52"/>
          <w:szCs w:val="52"/>
        </w:rPr>
      </w:pPr>
      <w:r>
        <w:rPr>
          <w:b/>
          <w:sz w:val="52"/>
          <w:szCs w:val="52"/>
        </w:rPr>
        <w:br w:type="textWrapping" w:clear="all"/>
      </w:r>
    </w:p>
    <w:tbl>
      <w:tblPr>
        <w:tblStyle w:val="TableGrid"/>
        <w:tblW w:w="0" w:type="auto"/>
        <w:tblLook w:val="04A0" w:firstRow="1" w:lastRow="0" w:firstColumn="1" w:lastColumn="0" w:noHBand="0" w:noVBand="1"/>
      </w:tblPr>
      <w:tblGrid>
        <w:gridCol w:w="9242"/>
      </w:tblGrid>
      <w:tr w:rsidR="00914A9B" w14:paraId="4A29789E" w14:textId="77777777" w:rsidTr="00914A9B">
        <w:tc>
          <w:tcPr>
            <w:tcW w:w="9242" w:type="dxa"/>
          </w:tcPr>
          <w:p w14:paraId="245A0A50" w14:textId="77777777" w:rsidR="00914A9B" w:rsidRPr="00914A9B" w:rsidRDefault="00914A9B" w:rsidP="00914A9B">
            <w:pPr>
              <w:rPr>
                <w:b/>
              </w:rPr>
            </w:pPr>
            <w:r w:rsidRPr="00914A9B">
              <w:rPr>
                <w:b/>
              </w:rPr>
              <w:t xml:space="preserve">N.B. This policy is a framework and should </w:t>
            </w:r>
            <w:proofErr w:type="gramStart"/>
            <w:r w:rsidRPr="00914A9B">
              <w:rPr>
                <w:b/>
              </w:rPr>
              <w:t>be seen as</w:t>
            </w:r>
            <w:proofErr w:type="gramEnd"/>
            <w:r w:rsidRPr="00914A9B">
              <w:rPr>
                <w:b/>
              </w:rPr>
              <w:t xml:space="preserve"> a starting point for development to fit your school’s individual context. </w:t>
            </w:r>
          </w:p>
          <w:p w14:paraId="2D4A7049" w14:textId="77777777" w:rsidR="00914A9B" w:rsidRPr="00914A9B" w:rsidRDefault="00914A9B" w:rsidP="00914A9B">
            <w:pPr>
              <w:rPr>
                <w:b/>
              </w:rPr>
            </w:pPr>
            <w:r w:rsidRPr="00914A9B">
              <w:rPr>
                <w:b/>
              </w:rPr>
              <w:t xml:space="preserve">Prior to being adopted, each section should be reviewed to determine if it is appropriate for your setting. If </w:t>
            </w:r>
            <w:proofErr w:type="gramStart"/>
            <w:r w:rsidRPr="00914A9B">
              <w:rPr>
                <w:b/>
              </w:rPr>
              <w:t>more or less information</w:t>
            </w:r>
            <w:proofErr w:type="gramEnd"/>
            <w:r w:rsidRPr="00914A9B">
              <w:rPr>
                <w:b/>
              </w:rPr>
              <w:t xml:space="preserve"> is </w:t>
            </w:r>
            <w:r w:rsidR="00353774" w:rsidRPr="00914A9B">
              <w:rPr>
                <w:b/>
              </w:rPr>
              <w:t>required,</w:t>
            </w:r>
            <w:r w:rsidRPr="00914A9B">
              <w:rPr>
                <w:b/>
              </w:rPr>
              <w:t xml:space="preserve"> it is the responsibility of the school to make those amendments. </w:t>
            </w:r>
          </w:p>
          <w:p w14:paraId="1BC27677" w14:textId="77777777" w:rsidR="00914A9B" w:rsidRPr="00914A9B" w:rsidRDefault="00914A9B" w:rsidP="00914A9B">
            <w:pPr>
              <w:rPr>
                <w:b/>
              </w:rPr>
            </w:pPr>
          </w:p>
          <w:p w14:paraId="0E4773D2" w14:textId="77777777" w:rsidR="00914A9B" w:rsidRPr="00914A9B" w:rsidRDefault="00914A9B" w:rsidP="00914A9B">
            <w:pPr>
              <w:rPr>
                <w:b/>
              </w:rPr>
            </w:pPr>
            <w:r w:rsidRPr="00914A9B">
              <w:rPr>
                <w:b/>
              </w:rPr>
              <w:t xml:space="preserve">This document is based on guidance from the 2019 </w:t>
            </w:r>
            <w:proofErr w:type="spellStart"/>
            <w:r w:rsidRPr="00914A9B">
              <w:rPr>
                <w:b/>
              </w:rPr>
              <w:t>KCSiE</w:t>
            </w:r>
            <w:proofErr w:type="spellEnd"/>
            <w:r w:rsidRPr="00914A9B">
              <w:rPr>
                <w:b/>
              </w:rPr>
              <w:t xml:space="preserve"> and Working Together documents. If the Government re-issues this guidance during the 2019/20 period, please ensure that your policy is compliant with any changes. </w:t>
            </w:r>
          </w:p>
          <w:p w14:paraId="663308CB" w14:textId="77777777" w:rsidR="00914A9B" w:rsidRPr="00914A9B" w:rsidRDefault="00914A9B" w:rsidP="00914A9B">
            <w:pPr>
              <w:rPr>
                <w:b/>
              </w:rPr>
            </w:pPr>
            <w:proofErr w:type="spellStart"/>
            <w:r w:rsidRPr="00914A9B">
              <w:rPr>
                <w:b/>
              </w:rPr>
              <w:t>KCSiE</w:t>
            </w:r>
            <w:proofErr w:type="spellEnd"/>
            <w:r w:rsidRPr="00914A9B">
              <w:rPr>
                <w:b/>
              </w:rPr>
              <w:t xml:space="preserve"> highlights the importance of the frontline staff in developing the school’s policy. As part of the review process, we strongly recommend that those who are working with your children have a say in the development of your policy and that this can be evidenced. </w:t>
            </w:r>
          </w:p>
          <w:p w14:paraId="4EE534DA" w14:textId="77777777" w:rsidR="00914A9B" w:rsidRPr="00914A9B" w:rsidRDefault="00914A9B" w:rsidP="00914A9B">
            <w:pPr>
              <w:rPr>
                <w:b/>
              </w:rPr>
            </w:pPr>
          </w:p>
        </w:tc>
      </w:tr>
    </w:tbl>
    <w:p w14:paraId="3405350B" w14:textId="77777777" w:rsidR="00914A9B" w:rsidRDefault="00914A9B" w:rsidP="00914A9B">
      <w:pPr>
        <w:rPr>
          <w:sz w:val="28"/>
          <w:szCs w:val="28"/>
        </w:rPr>
      </w:pPr>
    </w:p>
    <w:p w14:paraId="35B4AACC" w14:textId="77777777" w:rsidR="00353774" w:rsidRPr="00F8657B" w:rsidRDefault="00F85F69" w:rsidP="00F8657B">
      <w:pPr>
        <w:jc w:val="center"/>
        <w:rPr>
          <w:b/>
          <w:sz w:val="28"/>
          <w:szCs w:val="28"/>
        </w:rPr>
      </w:pPr>
      <w:r w:rsidRPr="00F8657B">
        <w:rPr>
          <w:b/>
          <w:sz w:val="28"/>
          <w:szCs w:val="28"/>
        </w:rPr>
        <w:t xml:space="preserve">Published August 2019 to be reviewed </w:t>
      </w:r>
      <w:r w:rsidR="00F8657B">
        <w:rPr>
          <w:b/>
          <w:sz w:val="28"/>
          <w:szCs w:val="28"/>
        </w:rPr>
        <w:t xml:space="preserve">by </w:t>
      </w:r>
      <w:r w:rsidR="006D7FB8">
        <w:rPr>
          <w:b/>
          <w:sz w:val="28"/>
          <w:szCs w:val="28"/>
        </w:rPr>
        <w:t xml:space="preserve">July </w:t>
      </w:r>
      <w:r w:rsidR="00D931D2" w:rsidRPr="00F8657B">
        <w:rPr>
          <w:b/>
          <w:sz w:val="28"/>
          <w:szCs w:val="28"/>
        </w:rPr>
        <w:t>20</w:t>
      </w:r>
      <w:r w:rsidR="00F8657B" w:rsidRPr="00F8657B">
        <w:rPr>
          <w:b/>
          <w:sz w:val="28"/>
          <w:szCs w:val="28"/>
        </w:rPr>
        <w:t>20</w:t>
      </w:r>
    </w:p>
    <w:p w14:paraId="4DBEBA40" w14:textId="77777777" w:rsidR="00353774" w:rsidRDefault="00353774" w:rsidP="00914A9B">
      <w:pPr>
        <w:rPr>
          <w:sz w:val="28"/>
          <w:szCs w:val="28"/>
        </w:rPr>
      </w:pPr>
    </w:p>
    <w:p w14:paraId="28FC123A" w14:textId="1F568A15" w:rsidR="00E2516D" w:rsidRPr="00E2516D" w:rsidRDefault="00E2516D" w:rsidP="00914A9B">
      <w:r w:rsidRPr="00E2516D">
        <w:t xml:space="preserve">Date agreed and ratified by Governing </w:t>
      </w:r>
      <w:r w:rsidR="00731BFB" w:rsidRPr="00E2516D">
        <w:t>Body:</w:t>
      </w:r>
      <w:r>
        <w:t>…</w:t>
      </w:r>
      <w:r w:rsidR="008B0E02">
        <w:t>November 2019</w:t>
      </w:r>
      <w:bookmarkStart w:id="1" w:name="_GoBack"/>
      <w:bookmarkEnd w:id="1"/>
      <w:r>
        <w:t>……………………………….</w:t>
      </w:r>
    </w:p>
    <w:p w14:paraId="695400E7" w14:textId="77777777" w:rsidR="00914A9B" w:rsidRDefault="00914A9B" w:rsidP="00914A9B">
      <w:pPr>
        <w:rPr>
          <w:sz w:val="28"/>
          <w:szCs w:val="28"/>
        </w:rPr>
      </w:pPr>
    </w:p>
    <w:p w14:paraId="56B382D8" w14:textId="77777777" w:rsidR="00E2516D" w:rsidRPr="00C10B11" w:rsidRDefault="00914A9B" w:rsidP="00E2516D">
      <w:pPr>
        <w:rPr>
          <w:rFonts w:eastAsia="Arial"/>
          <w:bCs/>
          <w:color w:val="000000" w:themeColor="text1"/>
        </w:rPr>
        <w:sectPr w:rsidR="00E2516D" w:rsidRPr="00C10B11">
          <w:headerReference w:type="default" r:id="rId10"/>
          <w:footerReference w:type="default" r:id="rId11"/>
          <w:pgSz w:w="12240" w:h="15840"/>
          <w:pgMar w:top="864" w:right="1440" w:bottom="864" w:left="1440" w:header="706" w:footer="706" w:gutter="0"/>
          <w:pgBorders w:offsetFrom="page">
            <w:top w:val="thinThickSmallGap" w:sz="18" w:space="24" w:color="auto"/>
            <w:left w:val="thinThickSmallGap" w:sz="18" w:space="24" w:color="auto"/>
            <w:bottom w:val="thickThinSmallGap" w:sz="18" w:space="24" w:color="auto"/>
            <w:right w:val="thickThinSmallGap" w:sz="18" w:space="24" w:color="auto"/>
          </w:pgBorders>
          <w:cols w:space="720"/>
        </w:sectPr>
      </w:pPr>
      <w:r w:rsidRPr="00E2516D">
        <w:t xml:space="preserve">The policy must be reviewed and updated at least </w:t>
      </w:r>
      <w:r w:rsidR="00E2516D">
        <w:t>annually</w:t>
      </w:r>
      <w:r w:rsidR="00E2516D" w:rsidRPr="00E2516D">
        <w:rPr>
          <w:rFonts w:eastAsia="Arial"/>
          <w:b/>
          <w:bCs/>
          <w:color w:val="FF0000"/>
          <w:sz w:val="30"/>
          <w:szCs w:val="32"/>
        </w:rPr>
        <w:t xml:space="preserve"> </w:t>
      </w:r>
      <w:r w:rsidR="00E2516D" w:rsidRPr="00E2516D">
        <w:rPr>
          <w:rFonts w:eastAsia="Arial"/>
          <w:bCs/>
          <w:color w:val="000000" w:themeColor="text1"/>
        </w:rPr>
        <w:t>and/or following any updates to national and local guidance and procedures.</w:t>
      </w:r>
    </w:p>
    <w:p w14:paraId="3FAF8C02" w14:textId="77777777" w:rsidR="00353774" w:rsidRDefault="00353774" w:rsidP="00353774">
      <w:pPr>
        <w:rPr>
          <w:sz w:val="28"/>
          <w:szCs w:val="28"/>
        </w:rPr>
      </w:pPr>
    </w:p>
    <w:tbl>
      <w:tblPr>
        <w:tblStyle w:val="TableGrid"/>
        <w:tblW w:w="0" w:type="auto"/>
        <w:tblLook w:val="04A0" w:firstRow="1" w:lastRow="0" w:firstColumn="1" w:lastColumn="0" w:noHBand="0" w:noVBand="1"/>
      </w:tblPr>
      <w:tblGrid>
        <w:gridCol w:w="4378"/>
        <w:gridCol w:w="3731"/>
        <w:gridCol w:w="907"/>
      </w:tblGrid>
      <w:tr w:rsidR="00353774" w14:paraId="706EF9D5" w14:textId="77777777" w:rsidTr="00C10B11">
        <w:tc>
          <w:tcPr>
            <w:tcW w:w="4503" w:type="dxa"/>
          </w:tcPr>
          <w:p w14:paraId="4C9B0603" w14:textId="77777777" w:rsidR="00353774" w:rsidRPr="00C10B11" w:rsidRDefault="00353774" w:rsidP="00353774">
            <w:pPr>
              <w:rPr>
                <w:b/>
              </w:rPr>
            </w:pPr>
            <w:r w:rsidRPr="00C10B11">
              <w:rPr>
                <w:b/>
              </w:rPr>
              <w:t xml:space="preserve">Content </w:t>
            </w:r>
          </w:p>
        </w:tc>
        <w:tc>
          <w:tcPr>
            <w:tcW w:w="3827" w:type="dxa"/>
          </w:tcPr>
          <w:p w14:paraId="72428065" w14:textId="77777777" w:rsidR="00353774" w:rsidRPr="00C10B11" w:rsidRDefault="00353774" w:rsidP="00353774">
            <w:pPr>
              <w:jc w:val="center"/>
              <w:rPr>
                <w:b/>
              </w:rPr>
            </w:pPr>
          </w:p>
        </w:tc>
        <w:tc>
          <w:tcPr>
            <w:tcW w:w="912" w:type="dxa"/>
          </w:tcPr>
          <w:p w14:paraId="7C44A4B0" w14:textId="77777777" w:rsidR="00353774" w:rsidRPr="00C10B11" w:rsidRDefault="00353774" w:rsidP="00353774">
            <w:pPr>
              <w:rPr>
                <w:b/>
              </w:rPr>
            </w:pPr>
            <w:r w:rsidRPr="00C10B11">
              <w:rPr>
                <w:b/>
              </w:rPr>
              <w:t>Page</w:t>
            </w:r>
          </w:p>
        </w:tc>
      </w:tr>
      <w:tr w:rsidR="00353774" w14:paraId="6EF9A618" w14:textId="77777777" w:rsidTr="00C10B11">
        <w:tc>
          <w:tcPr>
            <w:tcW w:w="4503" w:type="dxa"/>
          </w:tcPr>
          <w:p w14:paraId="6C7350FE" w14:textId="77777777" w:rsidR="00353774" w:rsidRPr="00C10B11" w:rsidRDefault="00F85F69" w:rsidP="00353774">
            <w:pPr>
              <w:rPr>
                <w:sz w:val="22"/>
                <w:szCs w:val="22"/>
              </w:rPr>
            </w:pPr>
            <w:r w:rsidRPr="00C10B11">
              <w:rPr>
                <w:sz w:val="22"/>
                <w:szCs w:val="22"/>
              </w:rPr>
              <w:t>Key personnel at our school</w:t>
            </w:r>
          </w:p>
        </w:tc>
        <w:tc>
          <w:tcPr>
            <w:tcW w:w="3827" w:type="dxa"/>
          </w:tcPr>
          <w:p w14:paraId="1EF720C7" w14:textId="77777777" w:rsidR="00353774" w:rsidRPr="00C10B11" w:rsidRDefault="00F85F69" w:rsidP="00353774">
            <w:pPr>
              <w:rPr>
                <w:sz w:val="22"/>
                <w:szCs w:val="22"/>
              </w:rPr>
            </w:pPr>
            <w:r w:rsidRPr="00C10B11">
              <w:rPr>
                <w:sz w:val="22"/>
                <w:szCs w:val="22"/>
              </w:rPr>
              <w:t>Table of key contacts</w:t>
            </w:r>
          </w:p>
        </w:tc>
        <w:tc>
          <w:tcPr>
            <w:tcW w:w="912" w:type="dxa"/>
          </w:tcPr>
          <w:p w14:paraId="09B1398E" w14:textId="77777777" w:rsidR="00353774" w:rsidRPr="00C10B11" w:rsidRDefault="00F85F69" w:rsidP="00353774">
            <w:pPr>
              <w:rPr>
                <w:sz w:val="22"/>
                <w:szCs w:val="22"/>
              </w:rPr>
            </w:pPr>
            <w:r w:rsidRPr="00C10B11">
              <w:rPr>
                <w:sz w:val="22"/>
                <w:szCs w:val="22"/>
              </w:rPr>
              <w:t>3</w:t>
            </w:r>
          </w:p>
        </w:tc>
      </w:tr>
      <w:tr w:rsidR="00353774" w14:paraId="36BCE172" w14:textId="77777777" w:rsidTr="00C10B11">
        <w:tc>
          <w:tcPr>
            <w:tcW w:w="4503" w:type="dxa"/>
          </w:tcPr>
          <w:p w14:paraId="7A65D8AE" w14:textId="77777777" w:rsidR="00353774" w:rsidRPr="00C10B11" w:rsidRDefault="00C10B11" w:rsidP="00353774">
            <w:pPr>
              <w:rPr>
                <w:sz w:val="22"/>
                <w:szCs w:val="22"/>
              </w:rPr>
            </w:pPr>
            <w:r>
              <w:rPr>
                <w:sz w:val="22"/>
                <w:szCs w:val="22"/>
              </w:rPr>
              <w:t xml:space="preserve">Introduction </w:t>
            </w:r>
          </w:p>
        </w:tc>
        <w:tc>
          <w:tcPr>
            <w:tcW w:w="3827" w:type="dxa"/>
          </w:tcPr>
          <w:p w14:paraId="3036960E" w14:textId="77777777" w:rsidR="00353774" w:rsidRPr="00C10B11" w:rsidRDefault="00353774" w:rsidP="00353774">
            <w:pPr>
              <w:rPr>
                <w:sz w:val="22"/>
                <w:szCs w:val="22"/>
              </w:rPr>
            </w:pPr>
          </w:p>
        </w:tc>
        <w:tc>
          <w:tcPr>
            <w:tcW w:w="912" w:type="dxa"/>
          </w:tcPr>
          <w:p w14:paraId="392760E4" w14:textId="77777777" w:rsidR="00353774" w:rsidRPr="00C10B11" w:rsidRDefault="00C10B11" w:rsidP="00353774">
            <w:pPr>
              <w:rPr>
                <w:sz w:val="22"/>
                <w:szCs w:val="22"/>
              </w:rPr>
            </w:pPr>
            <w:r>
              <w:rPr>
                <w:sz w:val="22"/>
                <w:szCs w:val="22"/>
              </w:rPr>
              <w:t>4</w:t>
            </w:r>
          </w:p>
        </w:tc>
      </w:tr>
      <w:tr w:rsidR="00353774" w14:paraId="26679E70" w14:textId="77777777" w:rsidTr="00C10B11">
        <w:tc>
          <w:tcPr>
            <w:tcW w:w="4503" w:type="dxa"/>
          </w:tcPr>
          <w:p w14:paraId="0721AB5C" w14:textId="77777777" w:rsidR="00353774" w:rsidRPr="00C10B11" w:rsidRDefault="00C10B11" w:rsidP="00353774">
            <w:pPr>
              <w:rPr>
                <w:sz w:val="22"/>
                <w:szCs w:val="22"/>
              </w:rPr>
            </w:pPr>
            <w:r>
              <w:rPr>
                <w:sz w:val="22"/>
                <w:szCs w:val="22"/>
              </w:rPr>
              <w:t>Policy statement</w:t>
            </w:r>
          </w:p>
        </w:tc>
        <w:tc>
          <w:tcPr>
            <w:tcW w:w="3827" w:type="dxa"/>
          </w:tcPr>
          <w:p w14:paraId="31B78CD7" w14:textId="77777777" w:rsidR="00353774" w:rsidRPr="00C10B11" w:rsidRDefault="00353774" w:rsidP="00353774">
            <w:pPr>
              <w:rPr>
                <w:sz w:val="22"/>
                <w:szCs w:val="22"/>
              </w:rPr>
            </w:pPr>
          </w:p>
        </w:tc>
        <w:tc>
          <w:tcPr>
            <w:tcW w:w="912" w:type="dxa"/>
          </w:tcPr>
          <w:p w14:paraId="69A2D238" w14:textId="77777777" w:rsidR="00353774" w:rsidRPr="00C10B11" w:rsidRDefault="00C10B11" w:rsidP="00353774">
            <w:pPr>
              <w:rPr>
                <w:sz w:val="22"/>
                <w:szCs w:val="22"/>
              </w:rPr>
            </w:pPr>
            <w:r>
              <w:rPr>
                <w:sz w:val="22"/>
                <w:szCs w:val="22"/>
              </w:rPr>
              <w:t>4</w:t>
            </w:r>
          </w:p>
        </w:tc>
      </w:tr>
      <w:tr w:rsidR="00353774" w14:paraId="58A50267" w14:textId="77777777" w:rsidTr="00C10B11">
        <w:tc>
          <w:tcPr>
            <w:tcW w:w="4503" w:type="dxa"/>
          </w:tcPr>
          <w:p w14:paraId="7035FE55" w14:textId="77777777" w:rsidR="00353774" w:rsidRPr="00C10B11" w:rsidRDefault="00C10B11" w:rsidP="00353774">
            <w:pPr>
              <w:rPr>
                <w:sz w:val="22"/>
                <w:szCs w:val="22"/>
              </w:rPr>
            </w:pPr>
            <w:r>
              <w:rPr>
                <w:sz w:val="22"/>
                <w:szCs w:val="22"/>
              </w:rPr>
              <w:t xml:space="preserve">Definitions </w:t>
            </w:r>
          </w:p>
        </w:tc>
        <w:tc>
          <w:tcPr>
            <w:tcW w:w="3827" w:type="dxa"/>
          </w:tcPr>
          <w:p w14:paraId="626B064D" w14:textId="77777777" w:rsidR="00353774" w:rsidRPr="00C10B11" w:rsidRDefault="00353774" w:rsidP="00353774">
            <w:pPr>
              <w:rPr>
                <w:sz w:val="22"/>
                <w:szCs w:val="22"/>
              </w:rPr>
            </w:pPr>
          </w:p>
        </w:tc>
        <w:tc>
          <w:tcPr>
            <w:tcW w:w="912" w:type="dxa"/>
          </w:tcPr>
          <w:p w14:paraId="3EDDA8E4" w14:textId="77777777" w:rsidR="00353774" w:rsidRPr="00C10B11" w:rsidRDefault="00C10B11" w:rsidP="00353774">
            <w:pPr>
              <w:rPr>
                <w:sz w:val="22"/>
                <w:szCs w:val="22"/>
              </w:rPr>
            </w:pPr>
            <w:r>
              <w:rPr>
                <w:sz w:val="22"/>
                <w:szCs w:val="22"/>
              </w:rPr>
              <w:t>5</w:t>
            </w:r>
          </w:p>
        </w:tc>
      </w:tr>
      <w:tr w:rsidR="00353774" w14:paraId="4DF931C0" w14:textId="77777777" w:rsidTr="00C10B11">
        <w:tc>
          <w:tcPr>
            <w:tcW w:w="4503" w:type="dxa"/>
          </w:tcPr>
          <w:p w14:paraId="4D59FF83" w14:textId="77777777" w:rsidR="00353774" w:rsidRPr="00C10B11" w:rsidRDefault="00C10B11" w:rsidP="00353774">
            <w:pPr>
              <w:rPr>
                <w:sz w:val="22"/>
                <w:szCs w:val="22"/>
              </w:rPr>
            </w:pPr>
            <w:r>
              <w:rPr>
                <w:sz w:val="22"/>
                <w:szCs w:val="22"/>
              </w:rPr>
              <w:t>Aims</w:t>
            </w:r>
          </w:p>
        </w:tc>
        <w:tc>
          <w:tcPr>
            <w:tcW w:w="3827" w:type="dxa"/>
          </w:tcPr>
          <w:p w14:paraId="10AC131E" w14:textId="77777777" w:rsidR="00353774" w:rsidRPr="00C10B11" w:rsidRDefault="00353774" w:rsidP="00353774">
            <w:pPr>
              <w:rPr>
                <w:sz w:val="22"/>
                <w:szCs w:val="22"/>
              </w:rPr>
            </w:pPr>
          </w:p>
        </w:tc>
        <w:tc>
          <w:tcPr>
            <w:tcW w:w="912" w:type="dxa"/>
          </w:tcPr>
          <w:p w14:paraId="34662729" w14:textId="77777777" w:rsidR="00353774" w:rsidRPr="00C10B11" w:rsidRDefault="00C10B11" w:rsidP="00353774">
            <w:pPr>
              <w:rPr>
                <w:sz w:val="22"/>
                <w:szCs w:val="22"/>
              </w:rPr>
            </w:pPr>
            <w:r>
              <w:rPr>
                <w:sz w:val="22"/>
                <w:szCs w:val="22"/>
              </w:rPr>
              <w:t>6</w:t>
            </w:r>
          </w:p>
        </w:tc>
      </w:tr>
      <w:tr w:rsidR="00353774" w14:paraId="034409AB" w14:textId="77777777" w:rsidTr="00C10B11">
        <w:tc>
          <w:tcPr>
            <w:tcW w:w="4503" w:type="dxa"/>
          </w:tcPr>
          <w:p w14:paraId="6BF67521" w14:textId="77777777" w:rsidR="00353774" w:rsidRPr="00C10B11" w:rsidRDefault="00C10B11" w:rsidP="00353774">
            <w:pPr>
              <w:rPr>
                <w:sz w:val="22"/>
                <w:szCs w:val="22"/>
              </w:rPr>
            </w:pPr>
            <w:r>
              <w:rPr>
                <w:sz w:val="22"/>
                <w:szCs w:val="22"/>
              </w:rPr>
              <w:t>Principles and values</w:t>
            </w:r>
          </w:p>
        </w:tc>
        <w:tc>
          <w:tcPr>
            <w:tcW w:w="3827" w:type="dxa"/>
          </w:tcPr>
          <w:p w14:paraId="68F85FC8" w14:textId="77777777" w:rsidR="00353774" w:rsidRPr="00C10B11" w:rsidRDefault="00353774" w:rsidP="00353774">
            <w:pPr>
              <w:rPr>
                <w:sz w:val="22"/>
                <w:szCs w:val="22"/>
              </w:rPr>
            </w:pPr>
          </w:p>
        </w:tc>
        <w:tc>
          <w:tcPr>
            <w:tcW w:w="912" w:type="dxa"/>
          </w:tcPr>
          <w:p w14:paraId="1B7F71F8" w14:textId="77777777" w:rsidR="00353774" w:rsidRPr="00C10B11" w:rsidRDefault="00C10B11" w:rsidP="00353774">
            <w:pPr>
              <w:rPr>
                <w:sz w:val="22"/>
                <w:szCs w:val="22"/>
              </w:rPr>
            </w:pPr>
            <w:r>
              <w:rPr>
                <w:sz w:val="22"/>
                <w:szCs w:val="22"/>
              </w:rPr>
              <w:t>6</w:t>
            </w:r>
          </w:p>
        </w:tc>
      </w:tr>
      <w:tr w:rsidR="00353774" w14:paraId="2B972853" w14:textId="77777777" w:rsidTr="00C10B11">
        <w:tc>
          <w:tcPr>
            <w:tcW w:w="4503" w:type="dxa"/>
          </w:tcPr>
          <w:p w14:paraId="64339F0A" w14:textId="77777777" w:rsidR="00353774" w:rsidRPr="00C10B11" w:rsidRDefault="00C10B11" w:rsidP="00353774">
            <w:pPr>
              <w:rPr>
                <w:sz w:val="22"/>
                <w:szCs w:val="22"/>
              </w:rPr>
            </w:pPr>
            <w:r>
              <w:rPr>
                <w:sz w:val="22"/>
                <w:szCs w:val="22"/>
              </w:rPr>
              <w:t>Leadership and management</w:t>
            </w:r>
          </w:p>
        </w:tc>
        <w:tc>
          <w:tcPr>
            <w:tcW w:w="3827" w:type="dxa"/>
          </w:tcPr>
          <w:p w14:paraId="2B692C23" w14:textId="77777777" w:rsidR="00353774" w:rsidRPr="00C10B11" w:rsidRDefault="00353774" w:rsidP="00353774">
            <w:pPr>
              <w:rPr>
                <w:sz w:val="22"/>
                <w:szCs w:val="22"/>
              </w:rPr>
            </w:pPr>
          </w:p>
        </w:tc>
        <w:tc>
          <w:tcPr>
            <w:tcW w:w="912" w:type="dxa"/>
          </w:tcPr>
          <w:p w14:paraId="7CCEFB99" w14:textId="77777777" w:rsidR="00353774" w:rsidRPr="00C10B11" w:rsidRDefault="00C10B11" w:rsidP="00353774">
            <w:pPr>
              <w:rPr>
                <w:sz w:val="22"/>
                <w:szCs w:val="22"/>
              </w:rPr>
            </w:pPr>
            <w:r>
              <w:rPr>
                <w:sz w:val="22"/>
                <w:szCs w:val="22"/>
              </w:rPr>
              <w:t>6</w:t>
            </w:r>
          </w:p>
        </w:tc>
      </w:tr>
      <w:tr w:rsidR="00C10B11" w14:paraId="58F58CD3" w14:textId="77777777" w:rsidTr="00C10B11">
        <w:tc>
          <w:tcPr>
            <w:tcW w:w="4503" w:type="dxa"/>
          </w:tcPr>
          <w:p w14:paraId="60F2C8D9" w14:textId="77777777" w:rsidR="00C10B11" w:rsidRDefault="00C10B11" w:rsidP="00FF4874">
            <w:pPr>
              <w:rPr>
                <w:sz w:val="22"/>
                <w:szCs w:val="22"/>
              </w:rPr>
            </w:pPr>
            <w:r>
              <w:rPr>
                <w:sz w:val="22"/>
                <w:szCs w:val="22"/>
              </w:rPr>
              <w:t>Record keeping</w:t>
            </w:r>
          </w:p>
        </w:tc>
        <w:tc>
          <w:tcPr>
            <w:tcW w:w="3827" w:type="dxa"/>
          </w:tcPr>
          <w:p w14:paraId="5D101EB9" w14:textId="77777777" w:rsidR="00C10B11" w:rsidRPr="00C10B11" w:rsidRDefault="00C10B11" w:rsidP="00FF4874">
            <w:pPr>
              <w:rPr>
                <w:sz w:val="22"/>
                <w:szCs w:val="22"/>
              </w:rPr>
            </w:pPr>
          </w:p>
        </w:tc>
        <w:tc>
          <w:tcPr>
            <w:tcW w:w="912" w:type="dxa"/>
          </w:tcPr>
          <w:p w14:paraId="4E777CA4" w14:textId="77777777" w:rsidR="00C10B11" w:rsidRDefault="00C10B11" w:rsidP="00FF4874">
            <w:pPr>
              <w:rPr>
                <w:sz w:val="22"/>
                <w:szCs w:val="22"/>
              </w:rPr>
            </w:pPr>
            <w:r>
              <w:rPr>
                <w:sz w:val="22"/>
                <w:szCs w:val="22"/>
              </w:rPr>
              <w:t>7</w:t>
            </w:r>
          </w:p>
        </w:tc>
      </w:tr>
      <w:tr w:rsidR="00C10B11" w14:paraId="243060A0" w14:textId="77777777" w:rsidTr="00C10B11">
        <w:tc>
          <w:tcPr>
            <w:tcW w:w="4503" w:type="dxa"/>
          </w:tcPr>
          <w:p w14:paraId="5F284E0C" w14:textId="77777777" w:rsidR="00C10B11" w:rsidRDefault="00C10B11" w:rsidP="00C10B11">
            <w:pPr>
              <w:rPr>
                <w:sz w:val="22"/>
                <w:szCs w:val="22"/>
              </w:rPr>
            </w:pPr>
            <w:r>
              <w:rPr>
                <w:sz w:val="22"/>
                <w:szCs w:val="22"/>
              </w:rPr>
              <w:t>Confidentiality and information sharing</w:t>
            </w:r>
          </w:p>
        </w:tc>
        <w:tc>
          <w:tcPr>
            <w:tcW w:w="3827" w:type="dxa"/>
          </w:tcPr>
          <w:p w14:paraId="28470292" w14:textId="77777777" w:rsidR="00C10B11" w:rsidRPr="00C10B11" w:rsidRDefault="00C10B11" w:rsidP="00C10B11">
            <w:pPr>
              <w:rPr>
                <w:sz w:val="22"/>
                <w:szCs w:val="22"/>
              </w:rPr>
            </w:pPr>
          </w:p>
        </w:tc>
        <w:tc>
          <w:tcPr>
            <w:tcW w:w="912" w:type="dxa"/>
          </w:tcPr>
          <w:p w14:paraId="473A5735" w14:textId="77777777" w:rsidR="00C10B11" w:rsidRDefault="00C10B11" w:rsidP="00C10B11">
            <w:pPr>
              <w:rPr>
                <w:sz w:val="22"/>
                <w:szCs w:val="22"/>
              </w:rPr>
            </w:pPr>
            <w:r>
              <w:rPr>
                <w:sz w:val="22"/>
                <w:szCs w:val="22"/>
              </w:rPr>
              <w:t>7</w:t>
            </w:r>
          </w:p>
        </w:tc>
      </w:tr>
      <w:tr w:rsidR="00C10B11" w14:paraId="500DE65B" w14:textId="77777777" w:rsidTr="00C10B11">
        <w:tc>
          <w:tcPr>
            <w:tcW w:w="4503" w:type="dxa"/>
          </w:tcPr>
          <w:p w14:paraId="6EF7A1D4" w14:textId="77777777" w:rsidR="00C10B11" w:rsidRDefault="00C10B11" w:rsidP="00FF4874">
            <w:pPr>
              <w:rPr>
                <w:sz w:val="22"/>
                <w:szCs w:val="22"/>
              </w:rPr>
            </w:pPr>
            <w:r>
              <w:rPr>
                <w:sz w:val="22"/>
                <w:szCs w:val="22"/>
              </w:rPr>
              <w:t>Training</w:t>
            </w:r>
          </w:p>
        </w:tc>
        <w:tc>
          <w:tcPr>
            <w:tcW w:w="3827" w:type="dxa"/>
          </w:tcPr>
          <w:p w14:paraId="2D083BB3" w14:textId="77777777" w:rsidR="00C10B11" w:rsidRPr="00C10B11" w:rsidRDefault="00C10B11" w:rsidP="00FF4874">
            <w:pPr>
              <w:rPr>
                <w:sz w:val="22"/>
                <w:szCs w:val="22"/>
              </w:rPr>
            </w:pPr>
          </w:p>
        </w:tc>
        <w:tc>
          <w:tcPr>
            <w:tcW w:w="912" w:type="dxa"/>
          </w:tcPr>
          <w:p w14:paraId="2FE71B45" w14:textId="77777777" w:rsidR="00C10B11" w:rsidRDefault="00C10B11" w:rsidP="00FF4874">
            <w:pPr>
              <w:rPr>
                <w:sz w:val="22"/>
                <w:szCs w:val="22"/>
              </w:rPr>
            </w:pPr>
            <w:r>
              <w:rPr>
                <w:sz w:val="22"/>
                <w:szCs w:val="22"/>
              </w:rPr>
              <w:t>8</w:t>
            </w:r>
          </w:p>
        </w:tc>
      </w:tr>
      <w:tr w:rsidR="00C10B11" w14:paraId="7A79B246" w14:textId="77777777" w:rsidTr="00C10B11">
        <w:tc>
          <w:tcPr>
            <w:tcW w:w="4503" w:type="dxa"/>
          </w:tcPr>
          <w:p w14:paraId="404B050E" w14:textId="77777777" w:rsidR="00C10B11" w:rsidRDefault="00C10B11" w:rsidP="00FF4874">
            <w:pPr>
              <w:rPr>
                <w:sz w:val="22"/>
                <w:szCs w:val="22"/>
              </w:rPr>
            </w:pPr>
            <w:r>
              <w:rPr>
                <w:sz w:val="22"/>
                <w:szCs w:val="22"/>
              </w:rPr>
              <w:t>Safeguarding children with Special Education Needs and Disabilities</w:t>
            </w:r>
          </w:p>
        </w:tc>
        <w:tc>
          <w:tcPr>
            <w:tcW w:w="3827" w:type="dxa"/>
          </w:tcPr>
          <w:p w14:paraId="190DB551" w14:textId="77777777" w:rsidR="00C10B11" w:rsidRPr="00C10B11" w:rsidRDefault="00C10B11" w:rsidP="00FF4874">
            <w:pPr>
              <w:rPr>
                <w:sz w:val="22"/>
                <w:szCs w:val="22"/>
              </w:rPr>
            </w:pPr>
          </w:p>
        </w:tc>
        <w:tc>
          <w:tcPr>
            <w:tcW w:w="912" w:type="dxa"/>
          </w:tcPr>
          <w:p w14:paraId="3DF1A5FD" w14:textId="77777777" w:rsidR="00C10B11" w:rsidRDefault="00C10B11" w:rsidP="00FF4874">
            <w:pPr>
              <w:rPr>
                <w:sz w:val="22"/>
                <w:szCs w:val="22"/>
              </w:rPr>
            </w:pPr>
            <w:r>
              <w:rPr>
                <w:sz w:val="22"/>
                <w:szCs w:val="22"/>
              </w:rPr>
              <w:t>8</w:t>
            </w:r>
          </w:p>
        </w:tc>
      </w:tr>
      <w:tr w:rsidR="00C10B11" w14:paraId="20F4C62A" w14:textId="77777777" w:rsidTr="00C10B11">
        <w:tc>
          <w:tcPr>
            <w:tcW w:w="4503" w:type="dxa"/>
          </w:tcPr>
          <w:p w14:paraId="29B91FB1" w14:textId="77777777" w:rsidR="00C10B11" w:rsidRDefault="00C10B11" w:rsidP="00FF4874">
            <w:pPr>
              <w:rPr>
                <w:sz w:val="22"/>
                <w:szCs w:val="22"/>
              </w:rPr>
            </w:pPr>
            <w:r>
              <w:rPr>
                <w:sz w:val="22"/>
                <w:szCs w:val="22"/>
              </w:rPr>
              <w:t>Reporting and referring concerns</w:t>
            </w:r>
          </w:p>
        </w:tc>
        <w:tc>
          <w:tcPr>
            <w:tcW w:w="3827" w:type="dxa"/>
          </w:tcPr>
          <w:p w14:paraId="3E01914F" w14:textId="77777777" w:rsidR="00C10B11" w:rsidRPr="00C10B11" w:rsidRDefault="00C10B11" w:rsidP="00FF4874">
            <w:pPr>
              <w:rPr>
                <w:sz w:val="22"/>
                <w:szCs w:val="22"/>
              </w:rPr>
            </w:pPr>
          </w:p>
        </w:tc>
        <w:tc>
          <w:tcPr>
            <w:tcW w:w="912" w:type="dxa"/>
          </w:tcPr>
          <w:p w14:paraId="5D304C87" w14:textId="77777777" w:rsidR="00C10B11" w:rsidRDefault="00C10B11" w:rsidP="00FF4874">
            <w:pPr>
              <w:rPr>
                <w:sz w:val="22"/>
                <w:szCs w:val="22"/>
              </w:rPr>
            </w:pPr>
            <w:r>
              <w:rPr>
                <w:sz w:val="22"/>
                <w:szCs w:val="22"/>
              </w:rPr>
              <w:t>9</w:t>
            </w:r>
          </w:p>
        </w:tc>
      </w:tr>
      <w:tr w:rsidR="00C10B11" w14:paraId="12F29201" w14:textId="77777777" w:rsidTr="00C10B11">
        <w:tc>
          <w:tcPr>
            <w:tcW w:w="4503" w:type="dxa"/>
          </w:tcPr>
          <w:p w14:paraId="6962FB0B" w14:textId="77777777" w:rsidR="00C10B11" w:rsidRDefault="00C10B11" w:rsidP="00FF4874">
            <w:pPr>
              <w:rPr>
                <w:sz w:val="22"/>
                <w:szCs w:val="22"/>
              </w:rPr>
            </w:pPr>
            <w:r>
              <w:rPr>
                <w:sz w:val="22"/>
                <w:szCs w:val="22"/>
              </w:rPr>
              <w:t>Multi-agency working</w:t>
            </w:r>
          </w:p>
        </w:tc>
        <w:tc>
          <w:tcPr>
            <w:tcW w:w="3827" w:type="dxa"/>
          </w:tcPr>
          <w:p w14:paraId="1545C145" w14:textId="77777777" w:rsidR="00C10B11" w:rsidRPr="00C10B11" w:rsidRDefault="00C10B11" w:rsidP="00FF4874">
            <w:pPr>
              <w:rPr>
                <w:sz w:val="22"/>
                <w:szCs w:val="22"/>
              </w:rPr>
            </w:pPr>
          </w:p>
        </w:tc>
        <w:tc>
          <w:tcPr>
            <w:tcW w:w="912" w:type="dxa"/>
          </w:tcPr>
          <w:p w14:paraId="3014399A" w14:textId="77777777" w:rsidR="00C10B11" w:rsidRDefault="00C10B11" w:rsidP="00FF4874">
            <w:pPr>
              <w:rPr>
                <w:sz w:val="22"/>
                <w:szCs w:val="22"/>
              </w:rPr>
            </w:pPr>
            <w:r>
              <w:rPr>
                <w:sz w:val="22"/>
                <w:szCs w:val="22"/>
              </w:rPr>
              <w:t>11</w:t>
            </w:r>
          </w:p>
        </w:tc>
      </w:tr>
      <w:tr w:rsidR="00C10B11" w14:paraId="00D08104" w14:textId="77777777" w:rsidTr="00C10B11">
        <w:tc>
          <w:tcPr>
            <w:tcW w:w="4503" w:type="dxa"/>
          </w:tcPr>
          <w:p w14:paraId="7ED7E7A8" w14:textId="77777777" w:rsidR="00C10B11" w:rsidRDefault="00C10B11" w:rsidP="00FF4874">
            <w:pPr>
              <w:rPr>
                <w:sz w:val="22"/>
                <w:szCs w:val="22"/>
              </w:rPr>
            </w:pPr>
            <w:r>
              <w:rPr>
                <w:sz w:val="22"/>
                <w:szCs w:val="22"/>
              </w:rPr>
              <w:t>Safer recruitment</w:t>
            </w:r>
          </w:p>
        </w:tc>
        <w:tc>
          <w:tcPr>
            <w:tcW w:w="3827" w:type="dxa"/>
          </w:tcPr>
          <w:p w14:paraId="3BDF1A2F" w14:textId="77777777" w:rsidR="00C10B11" w:rsidRPr="00C10B11" w:rsidRDefault="00C10B11" w:rsidP="00FF4874">
            <w:pPr>
              <w:rPr>
                <w:sz w:val="22"/>
                <w:szCs w:val="22"/>
              </w:rPr>
            </w:pPr>
          </w:p>
        </w:tc>
        <w:tc>
          <w:tcPr>
            <w:tcW w:w="912" w:type="dxa"/>
          </w:tcPr>
          <w:p w14:paraId="78FC442E" w14:textId="77777777" w:rsidR="00C10B11" w:rsidRDefault="00C10B11" w:rsidP="00FF4874">
            <w:pPr>
              <w:rPr>
                <w:sz w:val="22"/>
                <w:szCs w:val="22"/>
              </w:rPr>
            </w:pPr>
            <w:r>
              <w:rPr>
                <w:sz w:val="22"/>
                <w:szCs w:val="22"/>
              </w:rPr>
              <w:t>11</w:t>
            </w:r>
          </w:p>
        </w:tc>
      </w:tr>
      <w:tr w:rsidR="00C10B11" w14:paraId="79B2B93D" w14:textId="77777777" w:rsidTr="00C10B11">
        <w:tc>
          <w:tcPr>
            <w:tcW w:w="4503" w:type="dxa"/>
          </w:tcPr>
          <w:p w14:paraId="59F223EF" w14:textId="77777777" w:rsidR="00C10B11" w:rsidRDefault="00C10B11" w:rsidP="00FF4874">
            <w:pPr>
              <w:rPr>
                <w:sz w:val="22"/>
                <w:szCs w:val="22"/>
              </w:rPr>
            </w:pPr>
            <w:r>
              <w:rPr>
                <w:sz w:val="22"/>
                <w:szCs w:val="22"/>
              </w:rPr>
              <w:t>Allegations</w:t>
            </w:r>
          </w:p>
        </w:tc>
        <w:tc>
          <w:tcPr>
            <w:tcW w:w="3827" w:type="dxa"/>
          </w:tcPr>
          <w:p w14:paraId="39596B7B" w14:textId="77777777" w:rsidR="00C10B11" w:rsidRPr="00C10B11" w:rsidRDefault="00C10B11" w:rsidP="00FF4874">
            <w:pPr>
              <w:rPr>
                <w:sz w:val="22"/>
                <w:szCs w:val="22"/>
              </w:rPr>
            </w:pPr>
          </w:p>
        </w:tc>
        <w:tc>
          <w:tcPr>
            <w:tcW w:w="912" w:type="dxa"/>
          </w:tcPr>
          <w:p w14:paraId="367D22F4" w14:textId="77777777" w:rsidR="00C10B11" w:rsidRDefault="00C10B11" w:rsidP="00FF4874">
            <w:pPr>
              <w:rPr>
                <w:sz w:val="22"/>
                <w:szCs w:val="22"/>
              </w:rPr>
            </w:pPr>
            <w:r>
              <w:rPr>
                <w:sz w:val="22"/>
                <w:szCs w:val="22"/>
              </w:rPr>
              <w:t>11</w:t>
            </w:r>
          </w:p>
        </w:tc>
      </w:tr>
      <w:tr w:rsidR="00C10B11" w14:paraId="5AF602C4" w14:textId="77777777" w:rsidTr="00C10B11">
        <w:tc>
          <w:tcPr>
            <w:tcW w:w="4503" w:type="dxa"/>
          </w:tcPr>
          <w:p w14:paraId="587947C1" w14:textId="77777777" w:rsidR="00C10B11" w:rsidRDefault="00C10B11" w:rsidP="00FF4874">
            <w:pPr>
              <w:rPr>
                <w:sz w:val="22"/>
                <w:szCs w:val="22"/>
              </w:rPr>
            </w:pPr>
            <w:r>
              <w:rPr>
                <w:sz w:val="22"/>
                <w:szCs w:val="22"/>
              </w:rPr>
              <w:t>Whistleblowing</w:t>
            </w:r>
          </w:p>
        </w:tc>
        <w:tc>
          <w:tcPr>
            <w:tcW w:w="3827" w:type="dxa"/>
          </w:tcPr>
          <w:p w14:paraId="3FC294D9" w14:textId="77777777" w:rsidR="00C10B11" w:rsidRPr="00C10B11" w:rsidRDefault="00C10B11" w:rsidP="00FF4874">
            <w:pPr>
              <w:rPr>
                <w:sz w:val="22"/>
                <w:szCs w:val="22"/>
              </w:rPr>
            </w:pPr>
          </w:p>
        </w:tc>
        <w:tc>
          <w:tcPr>
            <w:tcW w:w="912" w:type="dxa"/>
          </w:tcPr>
          <w:p w14:paraId="26D52B97" w14:textId="77777777" w:rsidR="00C10B11" w:rsidRDefault="00C10B11" w:rsidP="00FF4874">
            <w:pPr>
              <w:rPr>
                <w:sz w:val="22"/>
                <w:szCs w:val="22"/>
              </w:rPr>
            </w:pPr>
            <w:r>
              <w:rPr>
                <w:sz w:val="22"/>
                <w:szCs w:val="22"/>
              </w:rPr>
              <w:t>12</w:t>
            </w:r>
          </w:p>
        </w:tc>
      </w:tr>
      <w:tr w:rsidR="00C10B11" w14:paraId="3A94781B" w14:textId="77777777" w:rsidTr="00C10B11">
        <w:tc>
          <w:tcPr>
            <w:tcW w:w="4503" w:type="dxa"/>
          </w:tcPr>
          <w:p w14:paraId="2AD4FAE9" w14:textId="77777777" w:rsidR="00C10B11" w:rsidRDefault="00C10B11" w:rsidP="00FF4874">
            <w:pPr>
              <w:rPr>
                <w:sz w:val="22"/>
                <w:szCs w:val="22"/>
              </w:rPr>
            </w:pPr>
            <w:r>
              <w:rPr>
                <w:sz w:val="22"/>
                <w:szCs w:val="22"/>
              </w:rPr>
              <w:t>Preventing radicalisation</w:t>
            </w:r>
          </w:p>
        </w:tc>
        <w:tc>
          <w:tcPr>
            <w:tcW w:w="3827" w:type="dxa"/>
          </w:tcPr>
          <w:p w14:paraId="47AA9117" w14:textId="77777777" w:rsidR="00C10B11" w:rsidRPr="00C10B11" w:rsidRDefault="00C10B11" w:rsidP="00FF4874">
            <w:pPr>
              <w:rPr>
                <w:sz w:val="22"/>
                <w:szCs w:val="22"/>
              </w:rPr>
            </w:pPr>
          </w:p>
        </w:tc>
        <w:tc>
          <w:tcPr>
            <w:tcW w:w="912" w:type="dxa"/>
          </w:tcPr>
          <w:p w14:paraId="758CEE07" w14:textId="77777777" w:rsidR="00C10B11" w:rsidRDefault="00C10B11" w:rsidP="00FF4874">
            <w:pPr>
              <w:rPr>
                <w:sz w:val="22"/>
                <w:szCs w:val="22"/>
              </w:rPr>
            </w:pPr>
            <w:r>
              <w:rPr>
                <w:sz w:val="22"/>
                <w:szCs w:val="22"/>
              </w:rPr>
              <w:t>13</w:t>
            </w:r>
          </w:p>
        </w:tc>
      </w:tr>
      <w:tr w:rsidR="00C10B11" w14:paraId="29A2BF70" w14:textId="77777777" w:rsidTr="00C10B11">
        <w:tc>
          <w:tcPr>
            <w:tcW w:w="4503" w:type="dxa"/>
          </w:tcPr>
          <w:p w14:paraId="6CD07D7F" w14:textId="77777777" w:rsidR="00C10B11" w:rsidRDefault="00C10B11" w:rsidP="00FF4874">
            <w:pPr>
              <w:rPr>
                <w:sz w:val="22"/>
                <w:szCs w:val="22"/>
              </w:rPr>
            </w:pPr>
            <w:r>
              <w:rPr>
                <w:sz w:val="22"/>
                <w:szCs w:val="22"/>
              </w:rPr>
              <w:t>Related safeguarding policies</w:t>
            </w:r>
          </w:p>
        </w:tc>
        <w:tc>
          <w:tcPr>
            <w:tcW w:w="3827" w:type="dxa"/>
          </w:tcPr>
          <w:p w14:paraId="156B5B3D" w14:textId="77777777" w:rsidR="00C10B11" w:rsidRPr="00C10B11" w:rsidRDefault="00C10B11" w:rsidP="00FF4874">
            <w:pPr>
              <w:rPr>
                <w:sz w:val="22"/>
                <w:szCs w:val="22"/>
              </w:rPr>
            </w:pPr>
          </w:p>
        </w:tc>
        <w:tc>
          <w:tcPr>
            <w:tcW w:w="912" w:type="dxa"/>
          </w:tcPr>
          <w:p w14:paraId="5297EE6D" w14:textId="77777777" w:rsidR="00C10B11" w:rsidRDefault="00C10B11" w:rsidP="00FF4874">
            <w:pPr>
              <w:rPr>
                <w:sz w:val="22"/>
                <w:szCs w:val="22"/>
              </w:rPr>
            </w:pPr>
            <w:r>
              <w:rPr>
                <w:sz w:val="22"/>
                <w:szCs w:val="22"/>
              </w:rPr>
              <w:t>14</w:t>
            </w:r>
          </w:p>
        </w:tc>
      </w:tr>
      <w:tr w:rsidR="00C10B11" w14:paraId="70B15C2D" w14:textId="77777777" w:rsidTr="00C10B11">
        <w:tc>
          <w:tcPr>
            <w:tcW w:w="4503" w:type="dxa"/>
          </w:tcPr>
          <w:p w14:paraId="6396FE7B" w14:textId="77777777" w:rsidR="00C10B11" w:rsidRDefault="00C10B11" w:rsidP="00FF4874">
            <w:pPr>
              <w:rPr>
                <w:sz w:val="22"/>
                <w:szCs w:val="22"/>
              </w:rPr>
            </w:pPr>
            <w:r>
              <w:rPr>
                <w:sz w:val="22"/>
                <w:szCs w:val="22"/>
              </w:rPr>
              <w:t>Policy review</w:t>
            </w:r>
          </w:p>
        </w:tc>
        <w:tc>
          <w:tcPr>
            <w:tcW w:w="3827" w:type="dxa"/>
          </w:tcPr>
          <w:p w14:paraId="32ADA9DF" w14:textId="77777777" w:rsidR="00C10B11" w:rsidRPr="00C10B11" w:rsidRDefault="00C10B11" w:rsidP="00FF4874">
            <w:pPr>
              <w:rPr>
                <w:sz w:val="22"/>
                <w:szCs w:val="22"/>
              </w:rPr>
            </w:pPr>
          </w:p>
        </w:tc>
        <w:tc>
          <w:tcPr>
            <w:tcW w:w="912" w:type="dxa"/>
          </w:tcPr>
          <w:p w14:paraId="4B5AAD26" w14:textId="77777777" w:rsidR="00C10B11" w:rsidRDefault="00C10B11" w:rsidP="00FF4874">
            <w:pPr>
              <w:rPr>
                <w:sz w:val="22"/>
                <w:szCs w:val="22"/>
              </w:rPr>
            </w:pPr>
            <w:r>
              <w:rPr>
                <w:sz w:val="22"/>
                <w:szCs w:val="22"/>
              </w:rPr>
              <w:t>15</w:t>
            </w:r>
          </w:p>
        </w:tc>
      </w:tr>
      <w:tr w:rsidR="00C10B11" w14:paraId="7798CD9D" w14:textId="77777777" w:rsidTr="00C10B11">
        <w:tc>
          <w:tcPr>
            <w:tcW w:w="4503" w:type="dxa"/>
          </w:tcPr>
          <w:p w14:paraId="5F2A0E3A" w14:textId="77777777" w:rsidR="00C10B11" w:rsidRDefault="00C10B11" w:rsidP="00FF4874">
            <w:pPr>
              <w:rPr>
                <w:sz w:val="22"/>
                <w:szCs w:val="22"/>
              </w:rPr>
            </w:pPr>
            <w:r>
              <w:rPr>
                <w:sz w:val="22"/>
                <w:szCs w:val="22"/>
              </w:rPr>
              <w:t>Annex 1: Roles and responsibilities</w:t>
            </w:r>
          </w:p>
        </w:tc>
        <w:tc>
          <w:tcPr>
            <w:tcW w:w="3827" w:type="dxa"/>
          </w:tcPr>
          <w:p w14:paraId="6B70A5DA" w14:textId="77777777" w:rsidR="00C10B11" w:rsidRDefault="00C10B11" w:rsidP="00FF4874">
            <w:pPr>
              <w:rPr>
                <w:sz w:val="22"/>
                <w:szCs w:val="22"/>
              </w:rPr>
            </w:pPr>
            <w:r>
              <w:rPr>
                <w:sz w:val="22"/>
                <w:szCs w:val="22"/>
              </w:rPr>
              <w:t>Staff responsibilities</w:t>
            </w:r>
          </w:p>
          <w:p w14:paraId="5B9793C8" w14:textId="77777777" w:rsidR="00C10B11" w:rsidRDefault="00C10B11" w:rsidP="00FF4874">
            <w:pPr>
              <w:rPr>
                <w:sz w:val="22"/>
                <w:szCs w:val="22"/>
              </w:rPr>
            </w:pPr>
            <w:r>
              <w:rPr>
                <w:sz w:val="22"/>
                <w:szCs w:val="22"/>
              </w:rPr>
              <w:t>Senior management responsibilities</w:t>
            </w:r>
          </w:p>
          <w:p w14:paraId="610D3599" w14:textId="77777777" w:rsidR="00C10B11" w:rsidRDefault="00C10B11" w:rsidP="00FF4874">
            <w:pPr>
              <w:rPr>
                <w:sz w:val="22"/>
                <w:szCs w:val="22"/>
              </w:rPr>
            </w:pPr>
            <w:r>
              <w:rPr>
                <w:sz w:val="22"/>
                <w:szCs w:val="22"/>
              </w:rPr>
              <w:t>Governing body responsibilities</w:t>
            </w:r>
          </w:p>
          <w:p w14:paraId="52CE1588" w14:textId="77777777" w:rsidR="00C10B11" w:rsidRPr="00C10B11" w:rsidRDefault="00C10B11" w:rsidP="00FF4874">
            <w:pPr>
              <w:rPr>
                <w:sz w:val="22"/>
                <w:szCs w:val="22"/>
              </w:rPr>
            </w:pPr>
            <w:r>
              <w:rPr>
                <w:sz w:val="22"/>
                <w:szCs w:val="22"/>
              </w:rPr>
              <w:t>DSL responsibilities</w:t>
            </w:r>
          </w:p>
        </w:tc>
        <w:tc>
          <w:tcPr>
            <w:tcW w:w="912" w:type="dxa"/>
          </w:tcPr>
          <w:p w14:paraId="471CF246" w14:textId="77777777" w:rsidR="00C10B11" w:rsidRDefault="00C10B11" w:rsidP="00FF4874">
            <w:pPr>
              <w:rPr>
                <w:sz w:val="22"/>
                <w:szCs w:val="22"/>
              </w:rPr>
            </w:pPr>
            <w:r>
              <w:rPr>
                <w:sz w:val="22"/>
                <w:szCs w:val="22"/>
              </w:rPr>
              <w:t>16</w:t>
            </w:r>
          </w:p>
          <w:p w14:paraId="3C87488A" w14:textId="77777777" w:rsidR="00C55797" w:rsidRDefault="00C55797" w:rsidP="00FF4874">
            <w:pPr>
              <w:rPr>
                <w:sz w:val="22"/>
                <w:szCs w:val="22"/>
              </w:rPr>
            </w:pPr>
            <w:r>
              <w:rPr>
                <w:sz w:val="22"/>
                <w:szCs w:val="22"/>
              </w:rPr>
              <w:t>16</w:t>
            </w:r>
          </w:p>
          <w:p w14:paraId="2CF69932" w14:textId="77777777" w:rsidR="00C10B11" w:rsidRDefault="00C10B11" w:rsidP="00FF4874">
            <w:pPr>
              <w:rPr>
                <w:sz w:val="22"/>
                <w:szCs w:val="22"/>
              </w:rPr>
            </w:pPr>
            <w:r>
              <w:rPr>
                <w:sz w:val="22"/>
                <w:szCs w:val="22"/>
              </w:rPr>
              <w:t>17</w:t>
            </w:r>
          </w:p>
          <w:p w14:paraId="0B5FDC73" w14:textId="77777777" w:rsidR="00C10B11" w:rsidRDefault="00C55797" w:rsidP="00C55797">
            <w:pPr>
              <w:rPr>
                <w:sz w:val="22"/>
                <w:szCs w:val="22"/>
              </w:rPr>
            </w:pPr>
            <w:r>
              <w:rPr>
                <w:sz w:val="22"/>
                <w:szCs w:val="22"/>
              </w:rPr>
              <w:t>17</w:t>
            </w:r>
          </w:p>
        </w:tc>
      </w:tr>
      <w:tr w:rsidR="00C10B11" w14:paraId="3FE9BC7C" w14:textId="77777777" w:rsidTr="00C10B11">
        <w:tc>
          <w:tcPr>
            <w:tcW w:w="4503" w:type="dxa"/>
          </w:tcPr>
          <w:p w14:paraId="3C14F5D3" w14:textId="77777777" w:rsidR="00C10B11" w:rsidRPr="00C10B11" w:rsidRDefault="00C55797" w:rsidP="00C10B11">
            <w:pPr>
              <w:rPr>
                <w:sz w:val="22"/>
                <w:szCs w:val="22"/>
              </w:rPr>
            </w:pPr>
            <w:r>
              <w:rPr>
                <w:sz w:val="22"/>
                <w:szCs w:val="22"/>
              </w:rPr>
              <w:t>Annex 2: Dealing with disclosures</w:t>
            </w:r>
          </w:p>
        </w:tc>
        <w:tc>
          <w:tcPr>
            <w:tcW w:w="3827" w:type="dxa"/>
          </w:tcPr>
          <w:p w14:paraId="0B2767D0" w14:textId="77777777" w:rsidR="00C10B11" w:rsidRDefault="00C55797" w:rsidP="00FF4874">
            <w:pPr>
              <w:rPr>
                <w:sz w:val="22"/>
                <w:szCs w:val="22"/>
              </w:rPr>
            </w:pPr>
            <w:r>
              <w:rPr>
                <w:sz w:val="22"/>
                <w:szCs w:val="22"/>
              </w:rPr>
              <w:t>Dealing with Disclosures</w:t>
            </w:r>
          </w:p>
          <w:p w14:paraId="01C646F8" w14:textId="77777777" w:rsidR="00C55797" w:rsidRPr="00C10B11" w:rsidRDefault="00C55797" w:rsidP="00FF4874">
            <w:pPr>
              <w:rPr>
                <w:sz w:val="22"/>
                <w:szCs w:val="22"/>
              </w:rPr>
            </w:pPr>
            <w:r>
              <w:rPr>
                <w:sz w:val="22"/>
                <w:szCs w:val="22"/>
              </w:rPr>
              <w:t>Guiding principles; seven R’s</w:t>
            </w:r>
          </w:p>
        </w:tc>
        <w:tc>
          <w:tcPr>
            <w:tcW w:w="912" w:type="dxa"/>
          </w:tcPr>
          <w:p w14:paraId="2E9D589C" w14:textId="77777777" w:rsidR="00C10B11" w:rsidRDefault="00C55797" w:rsidP="00FF4874">
            <w:pPr>
              <w:rPr>
                <w:sz w:val="22"/>
                <w:szCs w:val="22"/>
              </w:rPr>
            </w:pPr>
            <w:r>
              <w:rPr>
                <w:sz w:val="22"/>
                <w:szCs w:val="22"/>
              </w:rPr>
              <w:t>19</w:t>
            </w:r>
          </w:p>
          <w:p w14:paraId="655D1B35" w14:textId="77777777" w:rsidR="00C55797" w:rsidRDefault="00C55797" w:rsidP="00FF4874">
            <w:pPr>
              <w:rPr>
                <w:sz w:val="22"/>
                <w:szCs w:val="22"/>
              </w:rPr>
            </w:pPr>
            <w:r>
              <w:rPr>
                <w:sz w:val="22"/>
                <w:szCs w:val="22"/>
              </w:rPr>
              <w:t>19</w:t>
            </w:r>
          </w:p>
        </w:tc>
      </w:tr>
      <w:tr w:rsidR="00C10B11" w14:paraId="2B450B2D" w14:textId="77777777" w:rsidTr="00C10B11">
        <w:tc>
          <w:tcPr>
            <w:tcW w:w="4503" w:type="dxa"/>
          </w:tcPr>
          <w:p w14:paraId="04F0C109" w14:textId="77777777" w:rsidR="00C10B11" w:rsidRDefault="00C55797" w:rsidP="00FF4874">
            <w:pPr>
              <w:rPr>
                <w:sz w:val="22"/>
                <w:szCs w:val="22"/>
              </w:rPr>
            </w:pPr>
            <w:r>
              <w:rPr>
                <w:sz w:val="22"/>
                <w:szCs w:val="22"/>
              </w:rPr>
              <w:t>Annex 3: Abuse and Neglect; definitions and indicators</w:t>
            </w:r>
          </w:p>
        </w:tc>
        <w:tc>
          <w:tcPr>
            <w:tcW w:w="3827" w:type="dxa"/>
          </w:tcPr>
          <w:p w14:paraId="232A1D89" w14:textId="77777777" w:rsidR="00C55797" w:rsidRDefault="00C55797" w:rsidP="00FF4874">
            <w:pPr>
              <w:rPr>
                <w:sz w:val="22"/>
                <w:szCs w:val="22"/>
              </w:rPr>
            </w:pPr>
            <w:r>
              <w:rPr>
                <w:sz w:val="22"/>
                <w:szCs w:val="22"/>
              </w:rPr>
              <w:t>Abuse and neglect</w:t>
            </w:r>
          </w:p>
          <w:p w14:paraId="21BBCB24" w14:textId="77777777" w:rsidR="00C55797" w:rsidRDefault="00C55797" w:rsidP="00FF4874">
            <w:pPr>
              <w:rPr>
                <w:sz w:val="22"/>
                <w:szCs w:val="22"/>
              </w:rPr>
            </w:pPr>
            <w:r>
              <w:rPr>
                <w:sz w:val="22"/>
                <w:szCs w:val="22"/>
              </w:rPr>
              <w:t>Physical abuse</w:t>
            </w:r>
          </w:p>
          <w:p w14:paraId="3C6CEAA9" w14:textId="77777777" w:rsidR="00C55797" w:rsidRDefault="00C55797" w:rsidP="00FF4874">
            <w:pPr>
              <w:rPr>
                <w:sz w:val="22"/>
                <w:szCs w:val="22"/>
              </w:rPr>
            </w:pPr>
            <w:r>
              <w:rPr>
                <w:sz w:val="22"/>
                <w:szCs w:val="22"/>
              </w:rPr>
              <w:t>Emotional abuse</w:t>
            </w:r>
          </w:p>
          <w:p w14:paraId="39733348" w14:textId="77777777" w:rsidR="00C55797" w:rsidRDefault="00C55797" w:rsidP="00FF4874">
            <w:pPr>
              <w:rPr>
                <w:sz w:val="22"/>
                <w:szCs w:val="22"/>
              </w:rPr>
            </w:pPr>
            <w:r>
              <w:rPr>
                <w:sz w:val="22"/>
                <w:szCs w:val="22"/>
              </w:rPr>
              <w:t>Sexual abuse</w:t>
            </w:r>
          </w:p>
          <w:p w14:paraId="13831B7D" w14:textId="77777777" w:rsidR="00C55797" w:rsidRPr="00C10B11" w:rsidRDefault="00C55797" w:rsidP="00FF4874">
            <w:pPr>
              <w:rPr>
                <w:sz w:val="22"/>
                <w:szCs w:val="22"/>
              </w:rPr>
            </w:pPr>
            <w:r>
              <w:rPr>
                <w:sz w:val="22"/>
                <w:szCs w:val="22"/>
              </w:rPr>
              <w:t xml:space="preserve">Neglect </w:t>
            </w:r>
          </w:p>
        </w:tc>
        <w:tc>
          <w:tcPr>
            <w:tcW w:w="912" w:type="dxa"/>
          </w:tcPr>
          <w:p w14:paraId="27C24515" w14:textId="77777777" w:rsidR="00C55797" w:rsidRDefault="00C55797" w:rsidP="00FF4874">
            <w:pPr>
              <w:rPr>
                <w:sz w:val="22"/>
                <w:szCs w:val="22"/>
              </w:rPr>
            </w:pPr>
            <w:r>
              <w:rPr>
                <w:sz w:val="22"/>
                <w:szCs w:val="22"/>
              </w:rPr>
              <w:t>21</w:t>
            </w:r>
          </w:p>
          <w:p w14:paraId="62E0F2B8" w14:textId="77777777" w:rsidR="00C55797" w:rsidRDefault="00C55797" w:rsidP="00FF4874">
            <w:pPr>
              <w:rPr>
                <w:sz w:val="22"/>
                <w:szCs w:val="22"/>
              </w:rPr>
            </w:pPr>
            <w:r>
              <w:rPr>
                <w:sz w:val="22"/>
                <w:szCs w:val="22"/>
              </w:rPr>
              <w:t>21</w:t>
            </w:r>
          </w:p>
          <w:p w14:paraId="6ACC709B" w14:textId="77777777" w:rsidR="00C55797" w:rsidRDefault="00C55797" w:rsidP="00FF4874">
            <w:pPr>
              <w:rPr>
                <w:sz w:val="22"/>
                <w:szCs w:val="22"/>
              </w:rPr>
            </w:pPr>
            <w:r>
              <w:rPr>
                <w:sz w:val="22"/>
                <w:szCs w:val="22"/>
              </w:rPr>
              <w:t>22</w:t>
            </w:r>
          </w:p>
          <w:p w14:paraId="4008DC80" w14:textId="77777777" w:rsidR="00C55797" w:rsidRDefault="00C55797" w:rsidP="00FF4874">
            <w:pPr>
              <w:rPr>
                <w:sz w:val="22"/>
                <w:szCs w:val="22"/>
              </w:rPr>
            </w:pPr>
            <w:r>
              <w:rPr>
                <w:sz w:val="22"/>
                <w:szCs w:val="22"/>
              </w:rPr>
              <w:t>23</w:t>
            </w:r>
          </w:p>
          <w:p w14:paraId="2EFFED72" w14:textId="77777777" w:rsidR="00C55797" w:rsidRDefault="00C55797" w:rsidP="00FF4874">
            <w:pPr>
              <w:rPr>
                <w:sz w:val="22"/>
                <w:szCs w:val="22"/>
              </w:rPr>
            </w:pPr>
            <w:r>
              <w:rPr>
                <w:sz w:val="22"/>
                <w:szCs w:val="22"/>
              </w:rPr>
              <w:t>25</w:t>
            </w:r>
          </w:p>
        </w:tc>
      </w:tr>
      <w:tr w:rsidR="00C10B11" w14:paraId="42AEF201" w14:textId="77777777" w:rsidTr="00C10B11">
        <w:tc>
          <w:tcPr>
            <w:tcW w:w="4503" w:type="dxa"/>
          </w:tcPr>
          <w:p w14:paraId="12CA923F" w14:textId="77777777" w:rsidR="00C10B11" w:rsidRDefault="00C55797" w:rsidP="00FF4874">
            <w:pPr>
              <w:rPr>
                <w:sz w:val="22"/>
                <w:szCs w:val="22"/>
              </w:rPr>
            </w:pPr>
            <w:r>
              <w:rPr>
                <w:sz w:val="22"/>
                <w:szCs w:val="22"/>
              </w:rPr>
              <w:t>Annex 4: Peer on Peer Abuse</w:t>
            </w:r>
          </w:p>
        </w:tc>
        <w:tc>
          <w:tcPr>
            <w:tcW w:w="3827" w:type="dxa"/>
          </w:tcPr>
          <w:p w14:paraId="005926A6" w14:textId="77777777" w:rsidR="00C10B11" w:rsidRDefault="00C55797" w:rsidP="00FF4874">
            <w:pPr>
              <w:rPr>
                <w:sz w:val="22"/>
                <w:szCs w:val="22"/>
              </w:rPr>
            </w:pPr>
            <w:r>
              <w:rPr>
                <w:sz w:val="22"/>
                <w:szCs w:val="22"/>
              </w:rPr>
              <w:t>Peer on Peer</w:t>
            </w:r>
          </w:p>
          <w:p w14:paraId="772C64C6" w14:textId="77777777" w:rsidR="00C55797" w:rsidRDefault="00C55797" w:rsidP="00FF4874">
            <w:pPr>
              <w:rPr>
                <w:sz w:val="22"/>
                <w:szCs w:val="22"/>
              </w:rPr>
            </w:pPr>
            <w:r>
              <w:rPr>
                <w:sz w:val="22"/>
                <w:szCs w:val="22"/>
              </w:rPr>
              <w:t>Sexual violence and sexual harassment between pupils</w:t>
            </w:r>
          </w:p>
          <w:p w14:paraId="7D230227" w14:textId="77777777" w:rsidR="00C55797" w:rsidRPr="00C10B11" w:rsidRDefault="00C55797" w:rsidP="00FF4874">
            <w:pPr>
              <w:rPr>
                <w:sz w:val="22"/>
                <w:szCs w:val="22"/>
              </w:rPr>
            </w:pPr>
            <w:r>
              <w:rPr>
                <w:sz w:val="22"/>
                <w:szCs w:val="22"/>
              </w:rPr>
              <w:t>Brooks sexual behaviours traffic light tools</w:t>
            </w:r>
          </w:p>
        </w:tc>
        <w:tc>
          <w:tcPr>
            <w:tcW w:w="912" w:type="dxa"/>
          </w:tcPr>
          <w:p w14:paraId="431694EB" w14:textId="77777777" w:rsidR="00C10B11" w:rsidRDefault="00C55797" w:rsidP="00FF4874">
            <w:pPr>
              <w:rPr>
                <w:sz w:val="22"/>
                <w:szCs w:val="22"/>
              </w:rPr>
            </w:pPr>
            <w:r>
              <w:rPr>
                <w:sz w:val="22"/>
                <w:szCs w:val="22"/>
              </w:rPr>
              <w:t>27</w:t>
            </w:r>
          </w:p>
          <w:p w14:paraId="545BD3DC" w14:textId="77777777" w:rsidR="00C55797" w:rsidRDefault="00C55797" w:rsidP="00FF4874">
            <w:pPr>
              <w:rPr>
                <w:sz w:val="22"/>
                <w:szCs w:val="22"/>
              </w:rPr>
            </w:pPr>
            <w:r>
              <w:rPr>
                <w:sz w:val="22"/>
                <w:szCs w:val="22"/>
              </w:rPr>
              <w:t>27</w:t>
            </w:r>
          </w:p>
          <w:p w14:paraId="61DB8C9D" w14:textId="77777777" w:rsidR="00C55797" w:rsidRDefault="00C55797" w:rsidP="00FF4874">
            <w:pPr>
              <w:rPr>
                <w:sz w:val="22"/>
                <w:szCs w:val="22"/>
              </w:rPr>
            </w:pPr>
          </w:p>
          <w:p w14:paraId="3EAE603E" w14:textId="77777777" w:rsidR="00C55797" w:rsidRDefault="00C55797" w:rsidP="00FF4874">
            <w:pPr>
              <w:rPr>
                <w:sz w:val="22"/>
                <w:szCs w:val="22"/>
              </w:rPr>
            </w:pPr>
            <w:r>
              <w:rPr>
                <w:sz w:val="22"/>
                <w:szCs w:val="22"/>
              </w:rPr>
              <w:t>27</w:t>
            </w:r>
          </w:p>
        </w:tc>
      </w:tr>
      <w:tr w:rsidR="00C10B11" w14:paraId="162A2C4C" w14:textId="77777777" w:rsidTr="00C10B11">
        <w:tc>
          <w:tcPr>
            <w:tcW w:w="4503" w:type="dxa"/>
          </w:tcPr>
          <w:p w14:paraId="4C86F524" w14:textId="77777777" w:rsidR="00C10B11" w:rsidRDefault="00C55797" w:rsidP="00FF4874">
            <w:pPr>
              <w:rPr>
                <w:sz w:val="22"/>
                <w:szCs w:val="22"/>
              </w:rPr>
            </w:pPr>
            <w:r>
              <w:rPr>
                <w:sz w:val="22"/>
                <w:szCs w:val="22"/>
              </w:rPr>
              <w:t xml:space="preserve">Annex 5: Online Safety </w:t>
            </w:r>
          </w:p>
        </w:tc>
        <w:tc>
          <w:tcPr>
            <w:tcW w:w="3827" w:type="dxa"/>
          </w:tcPr>
          <w:p w14:paraId="70774BAE" w14:textId="77777777" w:rsidR="00C10B11" w:rsidRPr="00C10B11" w:rsidRDefault="00C10B11" w:rsidP="00FF4874">
            <w:pPr>
              <w:rPr>
                <w:sz w:val="22"/>
                <w:szCs w:val="22"/>
              </w:rPr>
            </w:pPr>
          </w:p>
        </w:tc>
        <w:tc>
          <w:tcPr>
            <w:tcW w:w="912" w:type="dxa"/>
          </w:tcPr>
          <w:p w14:paraId="2B9F37BE" w14:textId="77777777" w:rsidR="00C10B11" w:rsidRDefault="00C55797" w:rsidP="00FF4874">
            <w:pPr>
              <w:rPr>
                <w:sz w:val="22"/>
                <w:szCs w:val="22"/>
              </w:rPr>
            </w:pPr>
            <w:r>
              <w:rPr>
                <w:sz w:val="22"/>
                <w:szCs w:val="22"/>
              </w:rPr>
              <w:t>29</w:t>
            </w:r>
          </w:p>
        </w:tc>
      </w:tr>
      <w:tr w:rsidR="00C10B11" w14:paraId="458F25BD" w14:textId="77777777" w:rsidTr="00C10B11">
        <w:tc>
          <w:tcPr>
            <w:tcW w:w="4503" w:type="dxa"/>
          </w:tcPr>
          <w:p w14:paraId="6AF222E5" w14:textId="77777777" w:rsidR="00C10B11" w:rsidRDefault="00C55797" w:rsidP="00FF4874">
            <w:pPr>
              <w:rPr>
                <w:sz w:val="22"/>
                <w:szCs w:val="22"/>
              </w:rPr>
            </w:pPr>
            <w:r>
              <w:rPr>
                <w:sz w:val="22"/>
                <w:szCs w:val="22"/>
              </w:rPr>
              <w:t>Annex 6: Safeguarding Issues</w:t>
            </w:r>
          </w:p>
        </w:tc>
        <w:tc>
          <w:tcPr>
            <w:tcW w:w="3827" w:type="dxa"/>
          </w:tcPr>
          <w:p w14:paraId="66318960" w14:textId="77777777" w:rsidR="00C55797" w:rsidRDefault="00C55797" w:rsidP="00FF4874">
            <w:pPr>
              <w:rPr>
                <w:sz w:val="22"/>
                <w:szCs w:val="22"/>
              </w:rPr>
            </w:pPr>
            <w:r>
              <w:rPr>
                <w:sz w:val="22"/>
                <w:szCs w:val="22"/>
              </w:rPr>
              <w:t>Serious violence</w:t>
            </w:r>
          </w:p>
          <w:p w14:paraId="15700E28" w14:textId="77777777" w:rsidR="00C55797" w:rsidRDefault="00C55797" w:rsidP="00FF4874">
            <w:pPr>
              <w:rPr>
                <w:sz w:val="22"/>
                <w:szCs w:val="22"/>
              </w:rPr>
            </w:pPr>
            <w:proofErr w:type="spellStart"/>
            <w:r>
              <w:rPr>
                <w:sz w:val="22"/>
                <w:szCs w:val="22"/>
              </w:rPr>
              <w:t>Upskirting</w:t>
            </w:r>
            <w:proofErr w:type="spellEnd"/>
          </w:p>
          <w:p w14:paraId="06DBC5B0" w14:textId="77777777" w:rsidR="00C55797" w:rsidRDefault="00C55797" w:rsidP="00FF4874">
            <w:pPr>
              <w:rPr>
                <w:sz w:val="22"/>
                <w:szCs w:val="22"/>
              </w:rPr>
            </w:pPr>
            <w:r>
              <w:rPr>
                <w:sz w:val="22"/>
                <w:szCs w:val="22"/>
              </w:rPr>
              <w:t>Honour based violence, including forced marriage and FGM</w:t>
            </w:r>
          </w:p>
          <w:p w14:paraId="383BAA69" w14:textId="77777777" w:rsidR="00C55797" w:rsidRDefault="00C55797" w:rsidP="00FF4874">
            <w:pPr>
              <w:rPr>
                <w:sz w:val="22"/>
                <w:szCs w:val="22"/>
              </w:rPr>
            </w:pPr>
            <w:r>
              <w:rPr>
                <w:sz w:val="22"/>
                <w:szCs w:val="22"/>
              </w:rPr>
              <w:t>FGM</w:t>
            </w:r>
          </w:p>
          <w:p w14:paraId="64053DD5" w14:textId="77777777" w:rsidR="00C55797" w:rsidRDefault="00C55797" w:rsidP="00FF4874">
            <w:pPr>
              <w:rPr>
                <w:sz w:val="22"/>
                <w:szCs w:val="22"/>
              </w:rPr>
            </w:pPr>
            <w:r>
              <w:rPr>
                <w:sz w:val="22"/>
                <w:szCs w:val="22"/>
              </w:rPr>
              <w:t>Contextual safeguarding</w:t>
            </w:r>
          </w:p>
          <w:p w14:paraId="3821FD5B" w14:textId="77777777" w:rsidR="00C55797" w:rsidRDefault="00C55797" w:rsidP="00FF4874">
            <w:pPr>
              <w:rPr>
                <w:sz w:val="22"/>
                <w:szCs w:val="22"/>
              </w:rPr>
            </w:pPr>
            <w:r>
              <w:rPr>
                <w:sz w:val="22"/>
                <w:szCs w:val="22"/>
              </w:rPr>
              <w:t>Children Missing Education</w:t>
            </w:r>
          </w:p>
          <w:p w14:paraId="0B0151E5" w14:textId="77777777" w:rsidR="00C55797" w:rsidRDefault="00C55797" w:rsidP="00FF4874">
            <w:pPr>
              <w:rPr>
                <w:sz w:val="22"/>
                <w:szCs w:val="22"/>
              </w:rPr>
            </w:pPr>
            <w:r>
              <w:rPr>
                <w:sz w:val="22"/>
                <w:szCs w:val="22"/>
              </w:rPr>
              <w:t>Child Sexual Exploitation</w:t>
            </w:r>
          </w:p>
          <w:p w14:paraId="4CAF7CC2" w14:textId="77777777" w:rsidR="00C55797" w:rsidRPr="00C10B11" w:rsidRDefault="00C55797" w:rsidP="00FF4874">
            <w:pPr>
              <w:rPr>
                <w:sz w:val="22"/>
                <w:szCs w:val="22"/>
              </w:rPr>
            </w:pPr>
            <w:r>
              <w:rPr>
                <w:sz w:val="22"/>
                <w:szCs w:val="22"/>
              </w:rPr>
              <w:t>Child Criminal Exploitation</w:t>
            </w:r>
          </w:p>
        </w:tc>
        <w:tc>
          <w:tcPr>
            <w:tcW w:w="912" w:type="dxa"/>
          </w:tcPr>
          <w:p w14:paraId="0351EBA8" w14:textId="77777777" w:rsidR="00C55797" w:rsidRDefault="00C55797" w:rsidP="00FF4874">
            <w:pPr>
              <w:rPr>
                <w:sz w:val="22"/>
                <w:szCs w:val="22"/>
              </w:rPr>
            </w:pPr>
            <w:r>
              <w:rPr>
                <w:sz w:val="22"/>
                <w:szCs w:val="22"/>
              </w:rPr>
              <w:t>30</w:t>
            </w:r>
          </w:p>
          <w:p w14:paraId="78CA42F3" w14:textId="77777777" w:rsidR="00C55797" w:rsidRDefault="00C55797" w:rsidP="00FF4874">
            <w:pPr>
              <w:rPr>
                <w:sz w:val="22"/>
                <w:szCs w:val="22"/>
              </w:rPr>
            </w:pPr>
            <w:r>
              <w:rPr>
                <w:sz w:val="22"/>
                <w:szCs w:val="22"/>
              </w:rPr>
              <w:t>30</w:t>
            </w:r>
          </w:p>
          <w:p w14:paraId="027769F5" w14:textId="77777777" w:rsidR="00C55797" w:rsidRDefault="00C55797" w:rsidP="00FF4874">
            <w:pPr>
              <w:rPr>
                <w:sz w:val="22"/>
                <w:szCs w:val="22"/>
              </w:rPr>
            </w:pPr>
            <w:r>
              <w:rPr>
                <w:sz w:val="22"/>
                <w:szCs w:val="22"/>
              </w:rPr>
              <w:t>30</w:t>
            </w:r>
          </w:p>
          <w:p w14:paraId="3A2881FE" w14:textId="77777777" w:rsidR="00C55797" w:rsidRDefault="00C55797" w:rsidP="00FF4874">
            <w:pPr>
              <w:rPr>
                <w:sz w:val="22"/>
                <w:szCs w:val="22"/>
              </w:rPr>
            </w:pPr>
          </w:p>
          <w:p w14:paraId="3F0FCAA3" w14:textId="77777777" w:rsidR="00C55797" w:rsidRDefault="00C55797" w:rsidP="00FF4874">
            <w:pPr>
              <w:rPr>
                <w:sz w:val="22"/>
                <w:szCs w:val="22"/>
              </w:rPr>
            </w:pPr>
            <w:r>
              <w:rPr>
                <w:sz w:val="22"/>
                <w:szCs w:val="22"/>
              </w:rPr>
              <w:t>31</w:t>
            </w:r>
          </w:p>
          <w:p w14:paraId="5BDDA621" w14:textId="77777777" w:rsidR="00C55797" w:rsidRDefault="00C55797" w:rsidP="00FF4874">
            <w:pPr>
              <w:rPr>
                <w:sz w:val="22"/>
                <w:szCs w:val="22"/>
              </w:rPr>
            </w:pPr>
            <w:r>
              <w:rPr>
                <w:sz w:val="22"/>
                <w:szCs w:val="22"/>
              </w:rPr>
              <w:t>31</w:t>
            </w:r>
          </w:p>
          <w:p w14:paraId="613B34CD" w14:textId="77777777" w:rsidR="00C55797" w:rsidRDefault="00C55797" w:rsidP="00FF4874">
            <w:pPr>
              <w:rPr>
                <w:sz w:val="22"/>
                <w:szCs w:val="22"/>
              </w:rPr>
            </w:pPr>
            <w:r>
              <w:rPr>
                <w:sz w:val="22"/>
                <w:szCs w:val="22"/>
              </w:rPr>
              <w:t>31</w:t>
            </w:r>
          </w:p>
          <w:p w14:paraId="37657D22" w14:textId="77777777" w:rsidR="00C55797" w:rsidRDefault="00C55797" w:rsidP="00FF4874">
            <w:pPr>
              <w:rPr>
                <w:sz w:val="22"/>
                <w:szCs w:val="22"/>
              </w:rPr>
            </w:pPr>
            <w:r>
              <w:rPr>
                <w:sz w:val="22"/>
                <w:szCs w:val="22"/>
              </w:rPr>
              <w:t>31</w:t>
            </w:r>
          </w:p>
          <w:p w14:paraId="4B7E40F7" w14:textId="77777777" w:rsidR="00C55797" w:rsidRDefault="00C55797" w:rsidP="00FF4874">
            <w:pPr>
              <w:rPr>
                <w:sz w:val="22"/>
                <w:szCs w:val="22"/>
              </w:rPr>
            </w:pPr>
            <w:r>
              <w:rPr>
                <w:sz w:val="22"/>
                <w:szCs w:val="22"/>
              </w:rPr>
              <w:t>32</w:t>
            </w:r>
          </w:p>
        </w:tc>
      </w:tr>
      <w:tr w:rsidR="00C10B11" w14:paraId="7CCCE42F" w14:textId="77777777" w:rsidTr="00C10B11">
        <w:tc>
          <w:tcPr>
            <w:tcW w:w="4503" w:type="dxa"/>
          </w:tcPr>
          <w:p w14:paraId="1FA78D9E" w14:textId="77777777" w:rsidR="00C10B11" w:rsidRDefault="00C55797" w:rsidP="00FF4874">
            <w:pPr>
              <w:rPr>
                <w:sz w:val="22"/>
                <w:szCs w:val="22"/>
              </w:rPr>
            </w:pPr>
            <w:r>
              <w:rPr>
                <w:sz w:val="22"/>
                <w:szCs w:val="22"/>
              </w:rPr>
              <w:t>Annex 7: staff induction</w:t>
            </w:r>
            <w:r w:rsidR="00904BCC">
              <w:rPr>
                <w:sz w:val="22"/>
                <w:szCs w:val="22"/>
              </w:rPr>
              <w:t>,</w:t>
            </w:r>
            <w:r>
              <w:rPr>
                <w:sz w:val="22"/>
                <w:szCs w:val="22"/>
              </w:rPr>
              <w:t xml:space="preserve"> awareness and training</w:t>
            </w:r>
          </w:p>
        </w:tc>
        <w:tc>
          <w:tcPr>
            <w:tcW w:w="3827" w:type="dxa"/>
          </w:tcPr>
          <w:p w14:paraId="79F0A496" w14:textId="77777777" w:rsidR="00C10B11" w:rsidRPr="00C10B11" w:rsidRDefault="00C10B11" w:rsidP="00FF4874">
            <w:pPr>
              <w:rPr>
                <w:sz w:val="22"/>
                <w:szCs w:val="22"/>
              </w:rPr>
            </w:pPr>
          </w:p>
        </w:tc>
        <w:tc>
          <w:tcPr>
            <w:tcW w:w="912" w:type="dxa"/>
          </w:tcPr>
          <w:p w14:paraId="1FE7058E" w14:textId="77777777" w:rsidR="00C10B11" w:rsidRDefault="00C55797" w:rsidP="00FF4874">
            <w:pPr>
              <w:rPr>
                <w:sz w:val="22"/>
                <w:szCs w:val="22"/>
              </w:rPr>
            </w:pPr>
            <w:r>
              <w:rPr>
                <w:sz w:val="22"/>
                <w:szCs w:val="22"/>
              </w:rPr>
              <w:t>34</w:t>
            </w:r>
          </w:p>
        </w:tc>
      </w:tr>
      <w:tr w:rsidR="00C10B11" w14:paraId="49F03C94" w14:textId="77777777" w:rsidTr="00C10B11">
        <w:tc>
          <w:tcPr>
            <w:tcW w:w="4503" w:type="dxa"/>
          </w:tcPr>
          <w:p w14:paraId="5B5AE9D7" w14:textId="77777777" w:rsidR="00C10B11" w:rsidRDefault="00C55797" w:rsidP="00FF4874">
            <w:pPr>
              <w:rPr>
                <w:sz w:val="22"/>
                <w:szCs w:val="22"/>
              </w:rPr>
            </w:pPr>
            <w:r>
              <w:rPr>
                <w:sz w:val="22"/>
                <w:szCs w:val="22"/>
              </w:rPr>
              <w:t>Annex 8: Contacts and links</w:t>
            </w:r>
          </w:p>
        </w:tc>
        <w:tc>
          <w:tcPr>
            <w:tcW w:w="3827" w:type="dxa"/>
          </w:tcPr>
          <w:p w14:paraId="49C9C63B" w14:textId="77777777" w:rsidR="00C10B11" w:rsidRPr="00C10B11" w:rsidRDefault="00C10B11" w:rsidP="00FF4874">
            <w:pPr>
              <w:rPr>
                <w:sz w:val="22"/>
                <w:szCs w:val="22"/>
              </w:rPr>
            </w:pPr>
          </w:p>
        </w:tc>
        <w:tc>
          <w:tcPr>
            <w:tcW w:w="912" w:type="dxa"/>
          </w:tcPr>
          <w:p w14:paraId="5CC69934" w14:textId="77777777" w:rsidR="00C10B11" w:rsidRDefault="00C55797" w:rsidP="00FF4874">
            <w:pPr>
              <w:rPr>
                <w:sz w:val="22"/>
                <w:szCs w:val="22"/>
              </w:rPr>
            </w:pPr>
            <w:r>
              <w:rPr>
                <w:sz w:val="22"/>
                <w:szCs w:val="22"/>
              </w:rPr>
              <w:t>35</w:t>
            </w:r>
          </w:p>
        </w:tc>
      </w:tr>
    </w:tbl>
    <w:p w14:paraId="2050C7B1" w14:textId="77777777" w:rsidR="00353774" w:rsidRDefault="00353774" w:rsidP="00353774">
      <w:pPr>
        <w:rPr>
          <w:sz w:val="28"/>
          <w:szCs w:val="28"/>
        </w:rPr>
      </w:pPr>
    </w:p>
    <w:p w14:paraId="5609A78B" w14:textId="77777777" w:rsidR="00A64646" w:rsidRDefault="00A6464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0"/>
        <w:gridCol w:w="2246"/>
        <w:gridCol w:w="4830"/>
      </w:tblGrid>
      <w:tr w:rsidR="00F46AB6" w14:paraId="5A6C2160" w14:textId="77777777" w:rsidTr="00F46AB6">
        <w:tc>
          <w:tcPr>
            <w:tcW w:w="2004" w:type="dxa"/>
            <w:tcBorders>
              <w:top w:val="single" w:sz="4" w:space="0" w:color="auto"/>
              <w:left w:val="single" w:sz="4" w:space="0" w:color="auto"/>
              <w:bottom w:val="single" w:sz="4" w:space="0" w:color="auto"/>
              <w:right w:val="single" w:sz="4" w:space="0" w:color="auto"/>
            </w:tcBorders>
            <w:hideMark/>
          </w:tcPr>
          <w:p w14:paraId="4B6D5BF5" w14:textId="77777777" w:rsidR="00A64646" w:rsidRDefault="00A64646">
            <w:pPr>
              <w:jc w:val="center"/>
              <w:rPr>
                <w:color w:val="000000"/>
                <w:sz w:val="22"/>
                <w:szCs w:val="22"/>
                <w:lang w:val="en-US" w:eastAsia="ja-JP"/>
              </w:rPr>
            </w:pPr>
            <w:r>
              <w:rPr>
                <w:color w:val="000000"/>
                <w:sz w:val="22"/>
                <w:szCs w:val="22"/>
                <w:lang w:val="en-US" w:eastAsia="ja-JP"/>
              </w:rPr>
              <w:lastRenderedPageBreak/>
              <w:t>Key Personnel</w:t>
            </w:r>
          </w:p>
        </w:tc>
        <w:tc>
          <w:tcPr>
            <w:tcW w:w="2408" w:type="dxa"/>
            <w:tcBorders>
              <w:top w:val="single" w:sz="4" w:space="0" w:color="auto"/>
              <w:left w:val="single" w:sz="4" w:space="0" w:color="auto"/>
              <w:bottom w:val="single" w:sz="4" w:space="0" w:color="auto"/>
              <w:right w:val="single" w:sz="4" w:space="0" w:color="auto"/>
            </w:tcBorders>
            <w:hideMark/>
          </w:tcPr>
          <w:p w14:paraId="3D6DA563" w14:textId="77777777" w:rsidR="00A64646" w:rsidRDefault="00A64646">
            <w:pPr>
              <w:jc w:val="center"/>
              <w:rPr>
                <w:color w:val="000000"/>
                <w:sz w:val="22"/>
                <w:szCs w:val="22"/>
                <w:lang w:val="en-US" w:eastAsia="ja-JP"/>
              </w:rPr>
            </w:pPr>
            <w:r>
              <w:rPr>
                <w:color w:val="000000"/>
                <w:sz w:val="22"/>
                <w:szCs w:val="22"/>
                <w:lang w:val="en-US" w:eastAsia="ja-JP"/>
              </w:rPr>
              <w:t>Name (s)</w:t>
            </w:r>
          </w:p>
        </w:tc>
        <w:tc>
          <w:tcPr>
            <w:tcW w:w="4830" w:type="dxa"/>
            <w:tcBorders>
              <w:top w:val="single" w:sz="4" w:space="0" w:color="auto"/>
              <w:left w:val="single" w:sz="4" w:space="0" w:color="auto"/>
              <w:bottom w:val="single" w:sz="4" w:space="0" w:color="auto"/>
              <w:right w:val="single" w:sz="4" w:space="0" w:color="auto"/>
            </w:tcBorders>
            <w:hideMark/>
          </w:tcPr>
          <w:p w14:paraId="326EA992" w14:textId="77777777" w:rsidR="00A64646" w:rsidRDefault="00F46AB6">
            <w:pPr>
              <w:jc w:val="center"/>
              <w:rPr>
                <w:color w:val="000000"/>
                <w:sz w:val="22"/>
                <w:szCs w:val="22"/>
                <w:lang w:val="en-US" w:eastAsia="ja-JP"/>
              </w:rPr>
            </w:pPr>
            <w:r>
              <w:rPr>
                <w:color w:val="000000"/>
                <w:sz w:val="22"/>
                <w:szCs w:val="22"/>
                <w:lang w:val="en-US" w:eastAsia="ja-JP"/>
              </w:rPr>
              <w:t>Contact details</w:t>
            </w:r>
          </w:p>
        </w:tc>
      </w:tr>
      <w:tr w:rsidR="00F46AB6" w14:paraId="2A28AB79" w14:textId="77777777" w:rsidTr="00F46AB6">
        <w:tc>
          <w:tcPr>
            <w:tcW w:w="2004" w:type="dxa"/>
            <w:tcBorders>
              <w:top w:val="single" w:sz="4" w:space="0" w:color="auto"/>
              <w:left w:val="single" w:sz="4" w:space="0" w:color="auto"/>
              <w:bottom w:val="single" w:sz="4" w:space="0" w:color="auto"/>
              <w:right w:val="single" w:sz="4" w:space="0" w:color="auto"/>
            </w:tcBorders>
          </w:tcPr>
          <w:p w14:paraId="014949D4" w14:textId="77777777" w:rsidR="00A64646" w:rsidRDefault="00A64646">
            <w:pPr>
              <w:jc w:val="center"/>
              <w:rPr>
                <w:color w:val="000000"/>
                <w:sz w:val="22"/>
                <w:szCs w:val="22"/>
                <w:lang w:val="en-US" w:eastAsia="ja-JP"/>
              </w:rPr>
            </w:pPr>
          </w:p>
          <w:p w14:paraId="73A1F758" w14:textId="77777777" w:rsidR="00A64646" w:rsidRDefault="00A64646">
            <w:pPr>
              <w:jc w:val="center"/>
              <w:rPr>
                <w:color w:val="000000"/>
                <w:sz w:val="22"/>
                <w:szCs w:val="22"/>
                <w:lang w:val="en-US" w:eastAsia="ja-JP"/>
              </w:rPr>
            </w:pPr>
            <w:r>
              <w:rPr>
                <w:color w:val="000000"/>
                <w:sz w:val="22"/>
                <w:szCs w:val="22"/>
                <w:lang w:val="en-US" w:eastAsia="ja-JP"/>
              </w:rPr>
              <w:t>Designated Safeguarding Lead (DSL)</w:t>
            </w:r>
          </w:p>
          <w:p w14:paraId="279AE70E" w14:textId="77777777" w:rsidR="00A64646" w:rsidRDefault="00A64646" w:rsidP="00F46AB6">
            <w:pPr>
              <w:rPr>
                <w:color w:val="000000"/>
                <w:sz w:val="22"/>
                <w:szCs w:val="22"/>
                <w:lang w:val="en-US" w:eastAsia="ja-JP"/>
              </w:rPr>
            </w:pPr>
          </w:p>
        </w:tc>
        <w:tc>
          <w:tcPr>
            <w:tcW w:w="2408" w:type="dxa"/>
            <w:tcBorders>
              <w:top w:val="single" w:sz="4" w:space="0" w:color="auto"/>
              <w:left w:val="single" w:sz="4" w:space="0" w:color="auto"/>
              <w:bottom w:val="single" w:sz="4" w:space="0" w:color="auto"/>
              <w:right w:val="single" w:sz="4" w:space="0" w:color="auto"/>
            </w:tcBorders>
          </w:tcPr>
          <w:p w14:paraId="7C9EBB4E" w14:textId="1574DDC3" w:rsidR="00A64646" w:rsidRDefault="00924EE1">
            <w:pPr>
              <w:jc w:val="center"/>
              <w:rPr>
                <w:color w:val="000000"/>
                <w:sz w:val="22"/>
                <w:szCs w:val="22"/>
                <w:lang w:val="en-US" w:eastAsia="ja-JP"/>
              </w:rPr>
            </w:pPr>
            <w:r>
              <w:rPr>
                <w:color w:val="000000"/>
                <w:sz w:val="22"/>
                <w:szCs w:val="22"/>
                <w:lang w:val="en-US" w:eastAsia="ja-JP"/>
              </w:rPr>
              <w:t>Natalie Wilson</w:t>
            </w:r>
          </w:p>
        </w:tc>
        <w:tc>
          <w:tcPr>
            <w:tcW w:w="4830" w:type="dxa"/>
            <w:tcBorders>
              <w:top w:val="single" w:sz="4" w:space="0" w:color="auto"/>
              <w:left w:val="single" w:sz="4" w:space="0" w:color="auto"/>
              <w:bottom w:val="single" w:sz="4" w:space="0" w:color="auto"/>
              <w:right w:val="single" w:sz="4" w:space="0" w:color="auto"/>
            </w:tcBorders>
          </w:tcPr>
          <w:p w14:paraId="5035374D" w14:textId="77777777" w:rsidR="00A64646" w:rsidRDefault="00C95974">
            <w:pPr>
              <w:jc w:val="center"/>
              <w:rPr>
                <w:color w:val="000000"/>
                <w:sz w:val="22"/>
                <w:szCs w:val="22"/>
                <w:lang w:val="en-US" w:eastAsia="ja-JP"/>
              </w:rPr>
            </w:pPr>
            <w:r>
              <w:rPr>
                <w:color w:val="000000"/>
                <w:sz w:val="22"/>
                <w:szCs w:val="22"/>
                <w:lang w:val="en-US" w:eastAsia="ja-JP"/>
              </w:rPr>
              <w:t>01865 762345</w:t>
            </w:r>
          </w:p>
          <w:p w14:paraId="70849A84" w14:textId="5D904992" w:rsidR="00C95974" w:rsidRDefault="00C95974">
            <w:pPr>
              <w:jc w:val="center"/>
              <w:rPr>
                <w:color w:val="000000"/>
                <w:sz w:val="22"/>
                <w:szCs w:val="22"/>
                <w:lang w:val="en-US" w:eastAsia="ja-JP"/>
              </w:rPr>
            </w:pPr>
            <w:r>
              <w:rPr>
                <w:color w:val="000000"/>
                <w:sz w:val="22"/>
                <w:szCs w:val="22"/>
                <w:lang w:val="en-US" w:eastAsia="ja-JP"/>
              </w:rPr>
              <w:t>head.1006@headington-nurs.oxon.sch.uk</w:t>
            </w:r>
          </w:p>
        </w:tc>
      </w:tr>
      <w:tr w:rsidR="00F46AB6" w14:paraId="0AF17B45" w14:textId="77777777" w:rsidTr="00F46AB6">
        <w:tc>
          <w:tcPr>
            <w:tcW w:w="2004" w:type="dxa"/>
            <w:tcBorders>
              <w:top w:val="single" w:sz="4" w:space="0" w:color="auto"/>
              <w:left w:val="single" w:sz="4" w:space="0" w:color="auto"/>
              <w:bottom w:val="single" w:sz="4" w:space="0" w:color="auto"/>
              <w:right w:val="single" w:sz="4" w:space="0" w:color="auto"/>
            </w:tcBorders>
          </w:tcPr>
          <w:p w14:paraId="7546FB9F" w14:textId="24975B24" w:rsidR="00A64646" w:rsidRDefault="00A64646" w:rsidP="00F46AB6">
            <w:pPr>
              <w:rPr>
                <w:color w:val="000000"/>
                <w:sz w:val="22"/>
                <w:szCs w:val="22"/>
                <w:lang w:val="en-US" w:eastAsia="ja-JP"/>
              </w:rPr>
            </w:pPr>
          </w:p>
          <w:p w14:paraId="3F300B95" w14:textId="77777777" w:rsidR="00A64646" w:rsidRDefault="00A64646">
            <w:pPr>
              <w:jc w:val="center"/>
              <w:rPr>
                <w:color w:val="000000"/>
                <w:sz w:val="22"/>
                <w:szCs w:val="22"/>
                <w:lang w:val="en-US" w:eastAsia="ja-JP"/>
              </w:rPr>
            </w:pPr>
            <w:r>
              <w:rPr>
                <w:color w:val="000000"/>
                <w:sz w:val="22"/>
                <w:szCs w:val="22"/>
                <w:lang w:val="en-US" w:eastAsia="ja-JP"/>
              </w:rPr>
              <w:t>Deputy DSL(s)</w:t>
            </w:r>
          </w:p>
          <w:p w14:paraId="313920AE" w14:textId="77777777" w:rsidR="00A64646" w:rsidRDefault="00A64646" w:rsidP="00F46AB6">
            <w:pPr>
              <w:rPr>
                <w:color w:val="000000"/>
                <w:sz w:val="22"/>
                <w:szCs w:val="22"/>
                <w:lang w:val="en-US" w:eastAsia="ja-JP"/>
              </w:rPr>
            </w:pPr>
          </w:p>
        </w:tc>
        <w:tc>
          <w:tcPr>
            <w:tcW w:w="2408" w:type="dxa"/>
            <w:tcBorders>
              <w:top w:val="single" w:sz="4" w:space="0" w:color="auto"/>
              <w:left w:val="single" w:sz="4" w:space="0" w:color="auto"/>
              <w:bottom w:val="single" w:sz="4" w:space="0" w:color="auto"/>
              <w:right w:val="single" w:sz="4" w:space="0" w:color="auto"/>
            </w:tcBorders>
          </w:tcPr>
          <w:p w14:paraId="7D2E60A3" w14:textId="77777777" w:rsidR="00A64646" w:rsidRDefault="00924EE1">
            <w:pPr>
              <w:jc w:val="center"/>
              <w:rPr>
                <w:color w:val="000000"/>
                <w:sz w:val="22"/>
                <w:szCs w:val="22"/>
                <w:lang w:val="en-US" w:eastAsia="ja-JP"/>
              </w:rPr>
            </w:pPr>
            <w:r>
              <w:rPr>
                <w:color w:val="000000"/>
                <w:sz w:val="22"/>
                <w:szCs w:val="22"/>
                <w:lang w:val="en-US" w:eastAsia="ja-JP"/>
              </w:rPr>
              <w:t>Kelly Welch</w:t>
            </w:r>
          </w:p>
          <w:p w14:paraId="4EBA75CB" w14:textId="77777777" w:rsidR="00924EE1" w:rsidRDefault="00924EE1">
            <w:pPr>
              <w:jc w:val="center"/>
              <w:rPr>
                <w:color w:val="000000"/>
                <w:sz w:val="22"/>
                <w:szCs w:val="22"/>
                <w:lang w:val="en-US" w:eastAsia="ja-JP"/>
              </w:rPr>
            </w:pPr>
            <w:r>
              <w:rPr>
                <w:color w:val="000000"/>
                <w:sz w:val="22"/>
                <w:szCs w:val="22"/>
                <w:lang w:val="en-US" w:eastAsia="ja-JP"/>
              </w:rPr>
              <w:t xml:space="preserve">Sally </w:t>
            </w:r>
            <w:proofErr w:type="spellStart"/>
            <w:r>
              <w:rPr>
                <w:color w:val="000000"/>
                <w:sz w:val="22"/>
                <w:szCs w:val="22"/>
                <w:lang w:val="en-US" w:eastAsia="ja-JP"/>
              </w:rPr>
              <w:t>Kirkby</w:t>
            </w:r>
            <w:proofErr w:type="spellEnd"/>
          </w:p>
          <w:p w14:paraId="77A78CF9" w14:textId="6012E459" w:rsidR="00924EE1" w:rsidRDefault="00924EE1">
            <w:pPr>
              <w:jc w:val="center"/>
              <w:rPr>
                <w:color w:val="000000"/>
                <w:sz w:val="22"/>
                <w:szCs w:val="22"/>
                <w:lang w:val="en-US" w:eastAsia="ja-JP"/>
              </w:rPr>
            </w:pPr>
            <w:r>
              <w:rPr>
                <w:color w:val="000000"/>
                <w:sz w:val="22"/>
                <w:szCs w:val="22"/>
                <w:lang w:val="en-US" w:eastAsia="ja-JP"/>
              </w:rPr>
              <w:t>Katherine Cooper</w:t>
            </w:r>
          </w:p>
        </w:tc>
        <w:tc>
          <w:tcPr>
            <w:tcW w:w="4830" w:type="dxa"/>
            <w:tcBorders>
              <w:top w:val="single" w:sz="4" w:space="0" w:color="auto"/>
              <w:left w:val="single" w:sz="4" w:space="0" w:color="auto"/>
              <w:bottom w:val="single" w:sz="4" w:space="0" w:color="auto"/>
              <w:right w:val="single" w:sz="4" w:space="0" w:color="auto"/>
            </w:tcBorders>
          </w:tcPr>
          <w:p w14:paraId="71D81D85" w14:textId="0363498C" w:rsidR="00A64646" w:rsidRDefault="00C95974">
            <w:pPr>
              <w:jc w:val="center"/>
              <w:rPr>
                <w:color w:val="000000"/>
                <w:sz w:val="22"/>
                <w:szCs w:val="22"/>
                <w:lang w:val="en-US" w:eastAsia="ja-JP"/>
              </w:rPr>
            </w:pPr>
            <w:r>
              <w:rPr>
                <w:color w:val="000000"/>
                <w:sz w:val="22"/>
                <w:szCs w:val="22"/>
                <w:lang w:val="en-US" w:eastAsia="ja-JP"/>
              </w:rPr>
              <w:t>01865 762345</w:t>
            </w:r>
          </w:p>
        </w:tc>
      </w:tr>
      <w:tr w:rsidR="00F46AB6" w14:paraId="56C99D01" w14:textId="77777777" w:rsidTr="00F46AB6">
        <w:tc>
          <w:tcPr>
            <w:tcW w:w="2004" w:type="dxa"/>
            <w:tcBorders>
              <w:top w:val="single" w:sz="4" w:space="0" w:color="auto"/>
              <w:left w:val="single" w:sz="4" w:space="0" w:color="auto"/>
              <w:bottom w:val="single" w:sz="4" w:space="0" w:color="auto"/>
              <w:right w:val="single" w:sz="4" w:space="0" w:color="auto"/>
            </w:tcBorders>
          </w:tcPr>
          <w:p w14:paraId="6D12B498" w14:textId="77777777" w:rsidR="00A64646" w:rsidRDefault="00A64646">
            <w:pPr>
              <w:jc w:val="center"/>
              <w:rPr>
                <w:color w:val="000000"/>
                <w:sz w:val="22"/>
                <w:szCs w:val="22"/>
                <w:lang w:val="en-US" w:eastAsia="ja-JP"/>
              </w:rPr>
            </w:pPr>
          </w:p>
          <w:p w14:paraId="01A723B5" w14:textId="77777777" w:rsidR="00A64646" w:rsidRDefault="00A64646">
            <w:pPr>
              <w:jc w:val="center"/>
              <w:rPr>
                <w:color w:val="000000"/>
                <w:sz w:val="22"/>
                <w:szCs w:val="22"/>
                <w:lang w:val="en-US" w:eastAsia="ja-JP"/>
              </w:rPr>
            </w:pPr>
            <w:r>
              <w:rPr>
                <w:color w:val="000000"/>
                <w:sz w:val="22"/>
                <w:szCs w:val="22"/>
                <w:lang w:val="en-US" w:eastAsia="ja-JP"/>
              </w:rPr>
              <w:t>School’s named ‘Prevent’ lead</w:t>
            </w:r>
          </w:p>
          <w:p w14:paraId="04118D3B" w14:textId="77777777" w:rsidR="00A64646" w:rsidRDefault="00A64646" w:rsidP="00F46AB6">
            <w:pPr>
              <w:rPr>
                <w:color w:val="000000"/>
                <w:sz w:val="22"/>
                <w:szCs w:val="22"/>
                <w:lang w:val="en-US" w:eastAsia="ja-JP"/>
              </w:rPr>
            </w:pPr>
          </w:p>
        </w:tc>
        <w:tc>
          <w:tcPr>
            <w:tcW w:w="2408" w:type="dxa"/>
            <w:tcBorders>
              <w:top w:val="single" w:sz="4" w:space="0" w:color="auto"/>
              <w:left w:val="single" w:sz="4" w:space="0" w:color="auto"/>
              <w:bottom w:val="single" w:sz="4" w:space="0" w:color="auto"/>
              <w:right w:val="single" w:sz="4" w:space="0" w:color="auto"/>
            </w:tcBorders>
          </w:tcPr>
          <w:p w14:paraId="3063C5EF" w14:textId="4E2C7CCD" w:rsidR="00A64646" w:rsidRDefault="00924EE1">
            <w:pPr>
              <w:jc w:val="center"/>
              <w:rPr>
                <w:color w:val="000000"/>
                <w:sz w:val="22"/>
                <w:szCs w:val="22"/>
                <w:lang w:val="en-US" w:eastAsia="ja-JP"/>
              </w:rPr>
            </w:pPr>
            <w:r>
              <w:rPr>
                <w:color w:val="000000"/>
                <w:sz w:val="22"/>
                <w:szCs w:val="22"/>
                <w:lang w:val="en-US" w:eastAsia="ja-JP"/>
              </w:rPr>
              <w:t>Natalie Wilson</w:t>
            </w:r>
          </w:p>
        </w:tc>
        <w:tc>
          <w:tcPr>
            <w:tcW w:w="4830" w:type="dxa"/>
            <w:tcBorders>
              <w:top w:val="single" w:sz="4" w:space="0" w:color="auto"/>
              <w:left w:val="single" w:sz="4" w:space="0" w:color="auto"/>
              <w:bottom w:val="single" w:sz="4" w:space="0" w:color="auto"/>
              <w:right w:val="single" w:sz="4" w:space="0" w:color="auto"/>
            </w:tcBorders>
          </w:tcPr>
          <w:p w14:paraId="7EAD3B51" w14:textId="2EBB82FE" w:rsidR="00A64646" w:rsidRDefault="00C95974">
            <w:pPr>
              <w:jc w:val="center"/>
              <w:rPr>
                <w:color w:val="000000"/>
                <w:sz w:val="22"/>
                <w:szCs w:val="22"/>
                <w:lang w:val="en-US" w:eastAsia="ja-JP"/>
              </w:rPr>
            </w:pPr>
            <w:r>
              <w:rPr>
                <w:color w:val="000000"/>
                <w:sz w:val="22"/>
                <w:szCs w:val="22"/>
                <w:lang w:val="en-US" w:eastAsia="ja-JP"/>
              </w:rPr>
              <w:t xml:space="preserve">As above </w:t>
            </w:r>
          </w:p>
        </w:tc>
      </w:tr>
      <w:tr w:rsidR="00F46AB6" w14:paraId="0F7DAAB5" w14:textId="77777777" w:rsidTr="00F46AB6">
        <w:tc>
          <w:tcPr>
            <w:tcW w:w="2004" w:type="dxa"/>
            <w:tcBorders>
              <w:top w:val="single" w:sz="4" w:space="0" w:color="auto"/>
              <w:left w:val="single" w:sz="4" w:space="0" w:color="auto"/>
              <w:bottom w:val="single" w:sz="4" w:space="0" w:color="auto"/>
              <w:right w:val="single" w:sz="4" w:space="0" w:color="auto"/>
            </w:tcBorders>
          </w:tcPr>
          <w:p w14:paraId="0F991A4A" w14:textId="77777777" w:rsidR="00A64646" w:rsidRDefault="00A64646">
            <w:pPr>
              <w:jc w:val="center"/>
              <w:rPr>
                <w:color w:val="000000"/>
                <w:sz w:val="22"/>
                <w:szCs w:val="22"/>
                <w:lang w:val="en-US" w:eastAsia="ja-JP"/>
              </w:rPr>
            </w:pPr>
          </w:p>
          <w:p w14:paraId="7F924413" w14:textId="77777777" w:rsidR="00A64646" w:rsidRDefault="00A64646">
            <w:pPr>
              <w:jc w:val="center"/>
              <w:rPr>
                <w:color w:val="000000"/>
                <w:sz w:val="22"/>
                <w:szCs w:val="22"/>
                <w:lang w:val="en-US" w:eastAsia="ja-JP"/>
              </w:rPr>
            </w:pPr>
            <w:r>
              <w:rPr>
                <w:color w:val="000000"/>
                <w:sz w:val="22"/>
                <w:szCs w:val="22"/>
                <w:lang w:val="en-US" w:eastAsia="ja-JP"/>
              </w:rPr>
              <w:t>Nominated Safeguarding Governor</w:t>
            </w:r>
          </w:p>
          <w:p w14:paraId="294A79C6" w14:textId="77777777" w:rsidR="00A64646" w:rsidRDefault="00A64646" w:rsidP="00F46AB6">
            <w:pPr>
              <w:rPr>
                <w:color w:val="000000"/>
                <w:sz w:val="22"/>
                <w:szCs w:val="22"/>
                <w:lang w:val="en-US" w:eastAsia="ja-JP"/>
              </w:rPr>
            </w:pPr>
          </w:p>
        </w:tc>
        <w:tc>
          <w:tcPr>
            <w:tcW w:w="2408" w:type="dxa"/>
            <w:tcBorders>
              <w:top w:val="single" w:sz="4" w:space="0" w:color="auto"/>
              <w:left w:val="single" w:sz="4" w:space="0" w:color="auto"/>
              <w:bottom w:val="single" w:sz="4" w:space="0" w:color="auto"/>
              <w:right w:val="single" w:sz="4" w:space="0" w:color="auto"/>
            </w:tcBorders>
          </w:tcPr>
          <w:p w14:paraId="292E77EC" w14:textId="161B824C" w:rsidR="00A64646" w:rsidRDefault="00924EE1">
            <w:pPr>
              <w:jc w:val="center"/>
              <w:rPr>
                <w:color w:val="000000"/>
                <w:sz w:val="22"/>
                <w:szCs w:val="22"/>
                <w:lang w:val="en-US" w:eastAsia="ja-JP"/>
              </w:rPr>
            </w:pPr>
            <w:r>
              <w:rPr>
                <w:color w:val="000000"/>
                <w:sz w:val="22"/>
                <w:szCs w:val="22"/>
                <w:lang w:val="en-US" w:eastAsia="ja-JP"/>
              </w:rPr>
              <w:t xml:space="preserve">Roz Smith </w:t>
            </w:r>
          </w:p>
        </w:tc>
        <w:tc>
          <w:tcPr>
            <w:tcW w:w="4830" w:type="dxa"/>
            <w:tcBorders>
              <w:top w:val="single" w:sz="4" w:space="0" w:color="auto"/>
              <w:left w:val="single" w:sz="4" w:space="0" w:color="auto"/>
              <w:bottom w:val="single" w:sz="4" w:space="0" w:color="auto"/>
              <w:right w:val="single" w:sz="4" w:space="0" w:color="auto"/>
            </w:tcBorders>
          </w:tcPr>
          <w:p w14:paraId="76BB6E26" w14:textId="6A9D0B3C" w:rsidR="00A64646" w:rsidRDefault="00C95974">
            <w:pPr>
              <w:jc w:val="center"/>
              <w:rPr>
                <w:color w:val="000000"/>
                <w:sz w:val="22"/>
                <w:szCs w:val="22"/>
                <w:lang w:val="en-US" w:eastAsia="ja-JP"/>
              </w:rPr>
            </w:pPr>
            <w:r>
              <w:rPr>
                <w:color w:val="000000"/>
                <w:sz w:val="22"/>
                <w:szCs w:val="22"/>
                <w:lang w:val="en-US" w:eastAsia="ja-JP"/>
              </w:rPr>
              <w:t>governors@headington-nurs.oxon.sch.uk</w:t>
            </w:r>
          </w:p>
        </w:tc>
      </w:tr>
      <w:tr w:rsidR="00F46AB6" w14:paraId="7EEB8537" w14:textId="77777777" w:rsidTr="00F46AB6">
        <w:tc>
          <w:tcPr>
            <w:tcW w:w="2004" w:type="dxa"/>
            <w:tcBorders>
              <w:top w:val="single" w:sz="4" w:space="0" w:color="auto"/>
              <w:left w:val="single" w:sz="4" w:space="0" w:color="auto"/>
              <w:bottom w:val="single" w:sz="4" w:space="0" w:color="auto"/>
              <w:right w:val="single" w:sz="4" w:space="0" w:color="auto"/>
            </w:tcBorders>
            <w:hideMark/>
          </w:tcPr>
          <w:p w14:paraId="630AA1D1" w14:textId="77777777" w:rsidR="00A64646" w:rsidRDefault="00A64646">
            <w:pPr>
              <w:jc w:val="center"/>
              <w:rPr>
                <w:color w:val="000000"/>
                <w:sz w:val="22"/>
                <w:szCs w:val="22"/>
                <w:lang w:val="en-US" w:eastAsia="ja-JP"/>
              </w:rPr>
            </w:pPr>
          </w:p>
          <w:p w14:paraId="29EEB461" w14:textId="77777777" w:rsidR="00A64646" w:rsidRDefault="00A64646">
            <w:pPr>
              <w:jc w:val="center"/>
              <w:rPr>
                <w:color w:val="000000"/>
                <w:sz w:val="22"/>
                <w:szCs w:val="22"/>
                <w:lang w:val="en-US" w:eastAsia="ja-JP"/>
              </w:rPr>
            </w:pPr>
            <w:r>
              <w:rPr>
                <w:color w:val="000000"/>
                <w:sz w:val="22"/>
                <w:szCs w:val="22"/>
                <w:lang w:val="en-US" w:eastAsia="ja-JP"/>
              </w:rPr>
              <w:t>Chair of Governors</w:t>
            </w:r>
          </w:p>
        </w:tc>
        <w:tc>
          <w:tcPr>
            <w:tcW w:w="2408" w:type="dxa"/>
            <w:tcBorders>
              <w:top w:val="single" w:sz="4" w:space="0" w:color="auto"/>
              <w:left w:val="single" w:sz="4" w:space="0" w:color="auto"/>
              <w:bottom w:val="single" w:sz="4" w:space="0" w:color="auto"/>
              <w:right w:val="single" w:sz="4" w:space="0" w:color="auto"/>
            </w:tcBorders>
          </w:tcPr>
          <w:p w14:paraId="458AC4D4" w14:textId="77777777" w:rsidR="00A64646" w:rsidRDefault="00A64646">
            <w:pPr>
              <w:jc w:val="center"/>
              <w:rPr>
                <w:color w:val="000000"/>
                <w:sz w:val="22"/>
                <w:szCs w:val="22"/>
                <w:lang w:val="en-US" w:eastAsia="ja-JP"/>
              </w:rPr>
            </w:pPr>
          </w:p>
          <w:p w14:paraId="77ADDFD0" w14:textId="0A5A7CA3" w:rsidR="00A64646" w:rsidRDefault="00924EE1">
            <w:pPr>
              <w:jc w:val="center"/>
              <w:rPr>
                <w:color w:val="000000"/>
                <w:sz w:val="22"/>
                <w:szCs w:val="22"/>
                <w:lang w:val="en-US" w:eastAsia="ja-JP"/>
              </w:rPr>
            </w:pPr>
            <w:r>
              <w:rPr>
                <w:color w:val="000000"/>
                <w:sz w:val="22"/>
                <w:szCs w:val="22"/>
                <w:lang w:val="en-US" w:eastAsia="ja-JP"/>
              </w:rPr>
              <w:t>Susannah Murphy</w:t>
            </w:r>
          </w:p>
          <w:p w14:paraId="647036DB" w14:textId="77777777" w:rsidR="00A64646" w:rsidRDefault="00A64646">
            <w:pPr>
              <w:jc w:val="center"/>
              <w:rPr>
                <w:color w:val="000000"/>
                <w:sz w:val="22"/>
                <w:szCs w:val="22"/>
                <w:lang w:val="en-US" w:eastAsia="ja-JP"/>
              </w:rPr>
            </w:pPr>
          </w:p>
          <w:p w14:paraId="3FF558FC" w14:textId="77777777" w:rsidR="00A64646" w:rsidRDefault="00A64646">
            <w:pPr>
              <w:jc w:val="center"/>
              <w:rPr>
                <w:color w:val="000000"/>
                <w:sz w:val="22"/>
                <w:szCs w:val="22"/>
                <w:lang w:val="en-US" w:eastAsia="ja-JP"/>
              </w:rPr>
            </w:pPr>
          </w:p>
        </w:tc>
        <w:tc>
          <w:tcPr>
            <w:tcW w:w="4830" w:type="dxa"/>
            <w:tcBorders>
              <w:top w:val="single" w:sz="4" w:space="0" w:color="auto"/>
              <w:left w:val="single" w:sz="4" w:space="0" w:color="auto"/>
              <w:bottom w:val="single" w:sz="4" w:space="0" w:color="auto"/>
              <w:right w:val="single" w:sz="4" w:space="0" w:color="auto"/>
            </w:tcBorders>
          </w:tcPr>
          <w:p w14:paraId="426384D4" w14:textId="0E30FCF2" w:rsidR="00A64646" w:rsidRDefault="00C95974">
            <w:pPr>
              <w:jc w:val="center"/>
              <w:rPr>
                <w:color w:val="000000"/>
                <w:sz w:val="22"/>
                <w:szCs w:val="22"/>
                <w:lang w:val="en-US" w:eastAsia="ja-JP"/>
              </w:rPr>
            </w:pPr>
            <w:r>
              <w:rPr>
                <w:color w:val="000000"/>
                <w:sz w:val="22"/>
                <w:szCs w:val="22"/>
                <w:lang w:val="en-US" w:eastAsia="ja-JP"/>
              </w:rPr>
              <w:t>governors@headington-nurs.oxon.sch.uk</w:t>
            </w:r>
          </w:p>
        </w:tc>
      </w:tr>
      <w:tr w:rsidR="00F46AB6" w14:paraId="561A91D0" w14:textId="77777777" w:rsidTr="00F46AB6">
        <w:tc>
          <w:tcPr>
            <w:tcW w:w="2004" w:type="dxa"/>
            <w:tcBorders>
              <w:top w:val="single" w:sz="4" w:space="0" w:color="auto"/>
              <w:left w:val="single" w:sz="4" w:space="0" w:color="auto"/>
              <w:bottom w:val="single" w:sz="4" w:space="0" w:color="auto"/>
              <w:right w:val="single" w:sz="4" w:space="0" w:color="auto"/>
            </w:tcBorders>
          </w:tcPr>
          <w:p w14:paraId="2C6284C5" w14:textId="77777777" w:rsidR="00A64646" w:rsidRDefault="00A64646">
            <w:pPr>
              <w:jc w:val="center"/>
              <w:rPr>
                <w:color w:val="000000"/>
                <w:sz w:val="22"/>
                <w:szCs w:val="22"/>
                <w:lang w:val="en-US" w:eastAsia="ja-JP"/>
              </w:rPr>
            </w:pPr>
          </w:p>
          <w:p w14:paraId="5A8C41B9" w14:textId="77777777" w:rsidR="00A64646" w:rsidRDefault="00A64646" w:rsidP="00A64646">
            <w:pPr>
              <w:jc w:val="center"/>
              <w:rPr>
                <w:color w:val="000000"/>
                <w:sz w:val="22"/>
                <w:szCs w:val="22"/>
                <w:lang w:val="en-US" w:eastAsia="ja-JP"/>
              </w:rPr>
            </w:pPr>
            <w:r>
              <w:rPr>
                <w:color w:val="000000"/>
                <w:sz w:val="22"/>
                <w:szCs w:val="22"/>
                <w:lang w:val="en-US" w:eastAsia="ja-JP"/>
              </w:rPr>
              <w:t>Education Safeguarding Advisory Team / Local Authority Designated Officers</w:t>
            </w:r>
          </w:p>
          <w:p w14:paraId="51C22CF9" w14:textId="77777777" w:rsidR="00A64646" w:rsidRDefault="00A64646" w:rsidP="00A64646">
            <w:pPr>
              <w:jc w:val="center"/>
              <w:rPr>
                <w:color w:val="000000"/>
                <w:sz w:val="22"/>
                <w:szCs w:val="22"/>
                <w:lang w:val="en-US" w:eastAsia="ja-JP"/>
              </w:rPr>
            </w:pPr>
            <w:r>
              <w:rPr>
                <w:color w:val="000000"/>
                <w:sz w:val="22"/>
                <w:szCs w:val="22"/>
                <w:lang w:val="en-US" w:eastAsia="ja-JP"/>
              </w:rPr>
              <w:t>(LADOs)</w:t>
            </w:r>
          </w:p>
          <w:p w14:paraId="21443356" w14:textId="77777777" w:rsidR="00A64646" w:rsidRDefault="00A64646" w:rsidP="00A64646">
            <w:pPr>
              <w:jc w:val="center"/>
              <w:rPr>
                <w:color w:val="000000"/>
                <w:sz w:val="22"/>
                <w:szCs w:val="22"/>
                <w:lang w:val="en-US" w:eastAsia="ja-JP"/>
              </w:rPr>
            </w:pPr>
          </w:p>
        </w:tc>
        <w:tc>
          <w:tcPr>
            <w:tcW w:w="2408" w:type="dxa"/>
            <w:tcBorders>
              <w:top w:val="single" w:sz="4" w:space="0" w:color="auto"/>
              <w:left w:val="single" w:sz="4" w:space="0" w:color="auto"/>
              <w:bottom w:val="single" w:sz="4" w:space="0" w:color="auto"/>
              <w:right w:val="single" w:sz="4" w:space="0" w:color="auto"/>
            </w:tcBorders>
            <w:vAlign w:val="center"/>
          </w:tcPr>
          <w:p w14:paraId="50722CC7" w14:textId="77777777" w:rsidR="00A64646" w:rsidRDefault="00A64646">
            <w:pPr>
              <w:jc w:val="center"/>
              <w:rPr>
                <w:color w:val="000000"/>
                <w:sz w:val="22"/>
                <w:szCs w:val="22"/>
                <w:lang w:val="en-US" w:eastAsia="ja-JP"/>
              </w:rPr>
            </w:pPr>
          </w:p>
          <w:p w14:paraId="472CB385" w14:textId="77777777" w:rsidR="00A64646" w:rsidRDefault="00A64646">
            <w:pPr>
              <w:jc w:val="center"/>
              <w:rPr>
                <w:color w:val="000000"/>
                <w:sz w:val="22"/>
                <w:szCs w:val="22"/>
                <w:lang w:val="en-US" w:eastAsia="ja-JP"/>
              </w:rPr>
            </w:pPr>
            <w:r>
              <w:rPr>
                <w:color w:val="000000"/>
                <w:sz w:val="22"/>
                <w:szCs w:val="22"/>
                <w:lang w:val="en-US" w:eastAsia="ja-JP"/>
              </w:rPr>
              <w:t>Alison Beasley</w:t>
            </w:r>
          </w:p>
          <w:p w14:paraId="18EFDE5E" w14:textId="77777777" w:rsidR="00A64646" w:rsidRDefault="00A64646">
            <w:pPr>
              <w:jc w:val="center"/>
              <w:rPr>
                <w:color w:val="000000"/>
                <w:sz w:val="22"/>
                <w:szCs w:val="22"/>
                <w:lang w:val="en-US" w:eastAsia="ja-JP"/>
              </w:rPr>
            </w:pPr>
            <w:r>
              <w:rPr>
                <w:color w:val="000000"/>
                <w:sz w:val="22"/>
                <w:szCs w:val="22"/>
                <w:lang w:val="en-US" w:eastAsia="ja-JP"/>
              </w:rPr>
              <w:t>Donna Crozier</w:t>
            </w:r>
          </w:p>
          <w:p w14:paraId="453288F3" w14:textId="77777777" w:rsidR="00A64646" w:rsidRDefault="00A64646">
            <w:pPr>
              <w:jc w:val="center"/>
              <w:rPr>
                <w:color w:val="000000"/>
                <w:sz w:val="22"/>
                <w:szCs w:val="22"/>
                <w:lang w:val="en-US" w:eastAsia="ja-JP"/>
              </w:rPr>
            </w:pPr>
            <w:r>
              <w:rPr>
                <w:color w:val="000000"/>
                <w:sz w:val="22"/>
                <w:szCs w:val="22"/>
                <w:lang w:val="en-US" w:eastAsia="ja-JP"/>
              </w:rPr>
              <w:t>Sandra Barratt</w:t>
            </w:r>
          </w:p>
          <w:p w14:paraId="3EBCB316" w14:textId="77777777" w:rsidR="00A64646" w:rsidRDefault="00A64646">
            <w:pPr>
              <w:jc w:val="center"/>
              <w:rPr>
                <w:color w:val="000000"/>
                <w:sz w:val="22"/>
                <w:szCs w:val="22"/>
                <w:lang w:val="en-US" w:eastAsia="ja-JP"/>
              </w:rPr>
            </w:pPr>
            <w:r>
              <w:rPr>
                <w:color w:val="000000"/>
                <w:sz w:val="22"/>
                <w:szCs w:val="22"/>
                <w:lang w:val="en-US" w:eastAsia="ja-JP"/>
              </w:rPr>
              <w:t xml:space="preserve">Charlotte Allen </w:t>
            </w:r>
          </w:p>
          <w:p w14:paraId="682F208A" w14:textId="77777777" w:rsidR="00A64646" w:rsidRDefault="00A64646" w:rsidP="00A64646">
            <w:pPr>
              <w:rPr>
                <w:color w:val="000000"/>
                <w:sz w:val="22"/>
                <w:szCs w:val="22"/>
                <w:lang w:val="en-US" w:eastAsia="ja-JP"/>
              </w:rPr>
            </w:pPr>
          </w:p>
          <w:p w14:paraId="73004E42" w14:textId="77777777" w:rsidR="00A64646" w:rsidRDefault="00A64646">
            <w:pPr>
              <w:jc w:val="center"/>
              <w:rPr>
                <w:color w:val="000000"/>
                <w:sz w:val="22"/>
                <w:szCs w:val="22"/>
                <w:lang w:val="en-US" w:eastAsia="ja-JP"/>
              </w:rPr>
            </w:pPr>
          </w:p>
        </w:tc>
        <w:tc>
          <w:tcPr>
            <w:tcW w:w="4830" w:type="dxa"/>
            <w:tcBorders>
              <w:top w:val="single" w:sz="4" w:space="0" w:color="auto"/>
              <w:left w:val="single" w:sz="4" w:space="0" w:color="auto"/>
              <w:bottom w:val="single" w:sz="4" w:space="0" w:color="auto"/>
              <w:right w:val="single" w:sz="4" w:space="0" w:color="auto"/>
            </w:tcBorders>
          </w:tcPr>
          <w:p w14:paraId="6DC72B0A" w14:textId="77777777" w:rsidR="00A64646" w:rsidRDefault="00A64646">
            <w:pPr>
              <w:jc w:val="center"/>
              <w:rPr>
                <w:color w:val="000000"/>
                <w:sz w:val="22"/>
                <w:szCs w:val="22"/>
                <w:lang w:val="en-US" w:eastAsia="ja-JP"/>
              </w:rPr>
            </w:pPr>
          </w:p>
          <w:p w14:paraId="0CCB2296" w14:textId="77777777" w:rsidR="00A64646" w:rsidRDefault="00A64646">
            <w:pPr>
              <w:jc w:val="center"/>
              <w:rPr>
                <w:color w:val="000000"/>
                <w:sz w:val="22"/>
                <w:szCs w:val="22"/>
                <w:lang w:val="en-US" w:eastAsia="ja-JP"/>
              </w:rPr>
            </w:pPr>
          </w:p>
          <w:p w14:paraId="67FA8305" w14:textId="77777777" w:rsidR="00A64646" w:rsidRDefault="00F46AB6">
            <w:pPr>
              <w:jc w:val="center"/>
              <w:rPr>
                <w:color w:val="000000"/>
                <w:sz w:val="22"/>
                <w:szCs w:val="22"/>
                <w:lang w:val="en-US" w:eastAsia="ja-JP"/>
              </w:rPr>
            </w:pPr>
            <w:r>
              <w:rPr>
                <w:color w:val="000000"/>
                <w:sz w:val="22"/>
                <w:szCs w:val="22"/>
                <w:lang w:val="en-US" w:eastAsia="ja-JP"/>
              </w:rPr>
              <w:t>01865 810603</w:t>
            </w:r>
          </w:p>
          <w:p w14:paraId="10814F4E" w14:textId="77777777" w:rsidR="00F46AB6" w:rsidRDefault="00F46AB6">
            <w:pPr>
              <w:jc w:val="center"/>
              <w:rPr>
                <w:color w:val="000000"/>
                <w:sz w:val="22"/>
                <w:szCs w:val="22"/>
                <w:lang w:val="en-US" w:eastAsia="ja-JP"/>
              </w:rPr>
            </w:pPr>
          </w:p>
          <w:p w14:paraId="4BCC19CF" w14:textId="77777777" w:rsidR="00F46AB6" w:rsidRDefault="006728DC">
            <w:pPr>
              <w:jc w:val="center"/>
              <w:rPr>
                <w:color w:val="000000"/>
                <w:sz w:val="22"/>
                <w:szCs w:val="22"/>
                <w:lang w:val="en-US" w:eastAsia="ja-JP"/>
              </w:rPr>
            </w:pPr>
            <w:hyperlink r:id="rId12" w:history="1">
              <w:r w:rsidR="00F46AB6" w:rsidRPr="00325E5B">
                <w:rPr>
                  <w:rStyle w:val="Hyperlink"/>
                  <w:sz w:val="22"/>
                  <w:szCs w:val="22"/>
                  <w:lang w:val="en-US" w:eastAsia="ja-JP"/>
                </w:rPr>
                <w:t>Lado.safeguardingchildren@oxfordshire.gov.uk</w:t>
              </w:r>
            </w:hyperlink>
          </w:p>
          <w:p w14:paraId="7006F60F" w14:textId="77777777" w:rsidR="00F46AB6" w:rsidRDefault="00F46AB6">
            <w:pPr>
              <w:jc w:val="center"/>
              <w:rPr>
                <w:color w:val="000000"/>
                <w:sz w:val="22"/>
                <w:szCs w:val="22"/>
                <w:lang w:val="en-US" w:eastAsia="ja-JP"/>
              </w:rPr>
            </w:pPr>
          </w:p>
        </w:tc>
      </w:tr>
      <w:tr w:rsidR="00F46AB6" w14:paraId="01E487CD" w14:textId="77777777" w:rsidTr="00F46AB6">
        <w:tc>
          <w:tcPr>
            <w:tcW w:w="2004" w:type="dxa"/>
            <w:tcBorders>
              <w:top w:val="single" w:sz="4" w:space="0" w:color="auto"/>
              <w:left w:val="single" w:sz="4" w:space="0" w:color="auto"/>
              <w:bottom w:val="single" w:sz="4" w:space="0" w:color="auto"/>
              <w:right w:val="single" w:sz="4" w:space="0" w:color="auto"/>
            </w:tcBorders>
          </w:tcPr>
          <w:p w14:paraId="5458B5D9" w14:textId="77777777" w:rsidR="00F46AB6" w:rsidRDefault="00F46AB6">
            <w:pPr>
              <w:jc w:val="center"/>
              <w:rPr>
                <w:color w:val="000000"/>
                <w:sz w:val="22"/>
                <w:szCs w:val="22"/>
                <w:lang w:val="en-US" w:eastAsia="ja-JP"/>
              </w:rPr>
            </w:pPr>
          </w:p>
          <w:p w14:paraId="6A452523" w14:textId="77777777" w:rsidR="00F46AB6" w:rsidRDefault="00F46AB6">
            <w:pPr>
              <w:jc w:val="center"/>
              <w:rPr>
                <w:color w:val="000000"/>
                <w:sz w:val="22"/>
                <w:szCs w:val="22"/>
                <w:lang w:val="en-US" w:eastAsia="ja-JP"/>
              </w:rPr>
            </w:pPr>
            <w:r>
              <w:rPr>
                <w:color w:val="000000"/>
                <w:sz w:val="22"/>
                <w:szCs w:val="22"/>
                <w:lang w:val="en-US" w:eastAsia="ja-JP"/>
              </w:rPr>
              <w:t>Locality Community Support Service (LCSS) worker</w:t>
            </w:r>
          </w:p>
          <w:p w14:paraId="79AEB1B6" w14:textId="77777777" w:rsidR="00F46AB6" w:rsidRDefault="00F46AB6">
            <w:pPr>
              <w:jc w:val="center"/>
              <w:rPr>
                <w:color w:val="000000"/>
                <w:sz w:val="22"/>
                <w:szCs w:val="22"/>
                <w:lang w:val="en-US" w:eastAsia="ja-JP"/>
              </w:rPr>
            </w:pPr>
          </w:p>
        </w:tc>
        <w:tc>
          <w:tcPr>
            <w:tcW w:w="2408" w:type="dxa"/>
            <w:tcBorders>
              <w:top w:val="single" w:sz="4" w:space="0" w:color="auto"/>
              <w:left w:val="single" w:sz="4" w:space="0" w:color="auto"/>
              <w:bottom w:val="single" w:sz="4" w:space="0" w:color="auto"/>
              <w:right w:val="single" w:sz="4" w:space="0" w:color="auto"/>
            </w:tcBorders>
            <w:vAlign w:val="center"/>
          </w:tcPr>
          <w:p w14:paraId="3DE498F1" w14:textId="498AA182" w:rsidR="00F46AB6" w:rsidRDefault="00924EE1">
            <w:pPr>
              <w:jc w:val="center"/>
              <w:rPr>
                <w:color w:val="000000"/>
                <w:sz w:val="22"/>
                <w:szCs w:val="22"/>
                <w:lang w:val="en-US" w:eastAsia="ja-JP"/>
              </w:rPr>
            </w:pPr>
            <w:r>
              <w:rPr>
                <w:color w:val="000000"/>
                <w:sz w:val="22"/>
                <w:szCs w:val="22"/>
                <w:lang w:val="en-US" w:eastAsia="ja-JP"/>
              </w:rPr>
              <w:t xml:space="preserve">Anna Lamb </w:t>
            </w:r>
          </w:p>
        </w:tc>
        <w:tc>
          <w:tcPr>
            <w:tcW w:w="4830" w:type="dxa"/>
            <w:tcBorders>
              <w:top w:val="single" w:sz="4" w:space="0" w:color="auto"/>
              <w:left w:val="single" w:sz="4" w:space="0" w:color="auto"/>
              <w:bottom w:val="single" w:sz="4" w:space="0" w:color="auto"/>
              <w:right w:val="single" w:sz="4" w:space="0" w:color="auto"/>
            </w:tcBorders>
          </w:tcPr>
          <w:p w14:paraId="05CC18EA" w14:textId="77777777" w:rsidR="00F46AB6" w:rsidRDefault="00F46AB6">
            <w:pPr>
              <w:jc w:val="center"/>
              <w:rPr>
                <w:color w:val="000000"/>
                <w:sz w:val="22"/>
                <w:szCs w:val="22"/>
                <w:lang w:val="en-US" w:eastAsia="ja-JP"/>
              </w:rPr>
            </w:pPr>
          </w:p>
        </w:tc>
      </w:tr>
      <w:tr w:rsidR="00F46AB6" w14:paraId="5739ED52" w14:textId="77777777" w:rsidTr="00F46AB6">
        <w:tc>
          <w:tcPr>
            <w:tcW w:w="2004" w:type="dxa"/>
            <w:tcBorders>
              <w:top w:val="single" w:sz="4" w:space="0" w:color="auto"/>
              <w:left w:val="single" w:sz="4" w:space="0" w:color="auto"/>
              <w:bottom w:val="single" w:sz="4" w:space="0" w:color="auto"/>
              <w:right w:val="single" w:sz="4" w:space="0" w:color="auto"/>
            </w:tcBorders>
          </w:tcPr>
          <w:p w14:paraId="373A7F31" w14:textId="77777777" w:rsidR="00F46AB6" w:rsidRDefault="00F46AB6">
            <w:pPr>
              <w:jc w:val="center"/>
              <w:rPr>
                <w:color w:val="000000"/>
                <w:sz w:val="22"/>
                <w:szCs w:val="22"/>
                <w:lang w:val="en-US" w:eastAsia="ja-JP"/>
              </w:rPr>
            </w:pPr>
          </w:p>
          <w:p w14:paraId="5A2E4BB9" w14:textId="77777777" w:rsidR="00F46AB6" w:rsidRDefault="00F46AB6">
            <w:pPr>
              <w:jc w:val="center"/>
              <w:rPr>
                <w:color w:val="000000"/>
                <w:sz w:val="22"/>
                <w:szCs w:val="22"/>
                <w:lang w:val="en-US" w:eastAsia="ja-JP"/>
              </w:rPr>
            </w:pPr>
            <w:r>
              <w:rPr>
                <w:color w:val="000000"/>
                <w:sz w:val="22"/>
                <w:szCs w:val="22"/>
                <w:lang w:val="en-US" w:eastAsia="ja-JP"/>
              </w:rPr>
              <w:t xml:space="preserve">Multi Agency Safeguarding hub (MASH) </w:t>
            </w:r>
          </w:p>
          <w:p w14:paraId="3D1BEFA5" w14:textId="77777777" w:rsidR="00F46AB6" w:rsidRDefault="00F46AB6">
            <w:pPr>
              <w:jc w:val="center"/>
              <w:rPr>
                <w:color w:val="000000"/>
                <w:sz w:val="22"/>
                <w:szCs w:val="22"/>
                <w:lang w:val="en-US" w:eastAsia="ja-JP"/>
              </w:rPr>
            </w:pPr>
          </w:p>
        </w:tc>
        <w:tc>
          <w:tcPr>
            <w:tcW w:w="2408" w:type="dxa"/>
            <w:tcBorders>
              <w:top w:val="single" w:sz="4" w:space="0" w:color="auto"/>
              <w:left w:val="single" w:sz="4" w:space="0" w:color="auto"/>
              <w:bottom w:val="single" w:sz="4" w:space="0" w:color="auto"/>
              <w:right w:val="single" w:sz="4" w:space="0" w:color="auto"/>
            </w:tcBorders>
            <w:vAlign w:val="center"/>
          </w:tcPr>
          <w:p w14:paraId="73C554F2" w14:textId="77777777" w:rsidR="00F46AB6" w:rsidRDefault="00D23D6B">
            <w:pPr>
              <w:jc w:val="center"/>
              <w:rPr>
                <w:color w:val="000000"/>
                <w:sz w:val="22"/>
                <w:szCs w:val="22"/>
                <w:lang w:val="en-US" w:eastAsia="ja-JP"/>
              </w:rPr>
            </w:pPr>
            <w:r>
              <w:rPr>
                <w:color w:val="000000"/>
                <w:sz w:val="22"/>
                <w:szCs w:val="22"/>
                <w:lang w:val="en-US" w:eastAsia="ja-JP"/>
              </w:rPr>
              <w:t>Katrina Johnson</w:t>
            </w:r>
          </w:p>
        </w:tc>
        <w:tc>
          <w:tcPr>
            <w:tcW w:w="4830" w:type="dxa"/>
            <w:tcBorders>
              <w:top w:val="single" w:sz="4" w:space="0" w:color="auto"/>
              <w:left w:val="single" w:sz="4" w:space="0" w:color="auto"/>
              <w:bottom w:val="single" w:sz="4" w:space="0" w:color="auto"/>
              <w:right w:val="single" w:sz="4" w:space="0" w:color="auto"/>
            </w:tcBorders>
          </w:tcPr>
          <w:p w14:paraId="7458B71B" w14:textId="77777777" w:rsidR="00F46AB6" w:rsidRDefault="00F46AB6">
            <w:pPr>
              <w:jc w:val="center"/>
              <w:rPr>
                <w:color w:val="000000"/>
                <w:sz w:val="22"/>
                <w:szCs w:val="22"/>
                <w:lang w:val="en-US" w:eastAsia="ja-JP"/>
              </w:rPr>
            </w:pPr>
          </w:p>
          <w:p w14:paraId="0A7575EE" w14:textId="77777777" w:rsidR="00F46AB6" w:rsidRPr="00F46AB6" w:rsidRDefault="00F46AB6">
            <w:pPr>
              <w:jc w:val="center"/>
              <w:rPr>
                <w:color w:val="000000"/>
                <w:lang w:val="en-US" w:eastAsia="ja-JP"/>
              </w:rPr>
            </w:pPr>
            <w:r w:rsidRPr="00F46AB6">
              <w:rPr>
                <w:color w:val="222222"/>
              </w:rPr>
              <w:t>0345 050 7666</w:t>
            </w:r>
          </w:p>
        </w:tc>
      </w:tr>
      <w:tr w:rsidR="00F46AB6" w14:paraId="1142F813" w14:textId="77777777" w:rsidTr="00F46AB6">
        <w:tc>
          <w:tcPr>
            <w:tcW w:w="2004" w:type="dxa"/>
            <w:tcBorders>
              <w:top w:val="single" w:sz="4" w:space="0" w:color="auto"/>
              <w:left w:val="single" w:sz="4" w:space="0" w:color="auto"/>
              <w:bottom w:val="single" w:sz="4" w:space="0" w:color="auto"/>
              <w:right w:val="single" w:sz="4" w:space="0" w:color="auto"/>
            </w:tcBorders>
          </w:tcPr>
          <w:p w14:paraId="64525607" w14:textId="77777777" w:rsidR="00A64646" w:rsidRDefault="00A64646">
            <w:pPr>
              <w:jc w:val="center"/>
              <w:rPr>
                <w:color w:val="000000"/>
                <w:sz w:val="22"/>
                <w:szCs w:val="22"/>
                <w:lang w:val="en-US" w:eastAsia="ja-JP"/>
              </w:rPr>
            </w:pPr>
          </w:p>
          <w:p w14:paraId="45BB3252" w14:textId="77777777" w:rsidR="00A64646" w:rsidRDefault="00A64646">
            <w:pPr>
              <w:jc w:val="center"/>
              <w:rPr>
                <w:color w:val="000000"/>
                <w:sz w:val="22"/>
                <w:szCs w:val="22"/>
                <w:lang w:val="en-US" w:eastAsia="ja-JP"/>
              </w:rPr>
            </w:pPr>
            <w:r>
              <w:rPr>
                <w:color w:val="000000"/>
                <w:sz w:val="22"/>
                <w:szCs w:val="22"/>
                <w:lang w:val="en-US" w:eastAsia="ja-JP"/>
              </w:rPr>
              <w:t>Out of hours Emergency Duty Team (EDT)</w:t>
            </w:r>
          </w:p>
          <w:p w14:paraId="39863D38" w14:textId="77777777" w:rsidR="00A64646" w:rsidRDefault="00A64646">
            <w:pPr>
              <w:jc w:val="center"/>
              <w:rPr>
                <w:color w:val="000000"/>
                <w:sz w:val="22"/>
                <w:szCs w:val="22"/>
                <w:lang w:val="en-US" w:eastAsia="ja-JP"/>
              </w:rPr>
            </w:pPr>
          </w:p>
        </w:tc>
        <w:tc>
          <w:tcPr>
            <w:tcW w:w="2408" w:type="dxa"/>
            <w:tcBorders>
              <w:top w:val="single" w:sz="4" w:space="0" w:color="auto"/>
              <w:left w:val="single" w:sz="4" w:space="0" w:color="auto"/>
              <w:bottom w:val="single" w:sz="4" w:space="0" w:color="auto"/>
              <w:right w:val="single" w:sz="4" w:space="0" w:color="auto"/>
            </w:tcBorders>
          </w:tcPr>
          <w:p w14:paraId="6DE7677B" w14:textId="77777777" w:rsidR="00A64646" w:rsidRDefault="00A64646">
            <w:pPr>
              <w:jc w:val="center"/>
              <w:rPr>
                <w:color w:val="000000"/>
                <w:sz w:val="22"/>
                <w:szCs w:val="22"/>
                <w:lang w:val="en-US" w:eastAsia="ja-JP"/>
              </w:rPr>
            </w:pPr>
          </w:p>
        </w:tc>
        <w:tc>
          <w:tcPr>
            <w:tcW w:w="4830" w:type="dxa"/>
            <w:tcBorders>
              <w:top w:val="single" w:sz="4" w:space="0" w:color="auto"/>
              <w:left w:val="single" w:sz="4" w:space="0" w:color="auto"/>
              <w:bottom w:val="single" w:sz="4" w:space="0" w:color="auto"/>
              <w:right w:val="single" w:sz="4" w:space="0" w:color="auto"/>
            </w:tcBorders>
          </w:tcPr>
          <w:p w14:paraId="6179C73A" w14:textId="77777777" w:rsidR="00A64646" w:rsidRDefault="00A64646">
            <w:pPr>
              <w:jc w:val="center"/>
              <w:rPr>
                <w:color w:val="000000"/>
                <w:sz w:val="22"/>
                <w:szCs w:val="22"/>
                <w:lang w:val="en-US" w:eastAsia="ja-JP"/>
              </w:rPr>
            </w:pPr>
          </w:p>
          <w:p w14:paraId="17DCEB7E" w14:textId="77777777" w:rsidR="00A64646" w:rsidRPr="00F46AB6" w:rsidRDefault="00F46AB6">
            <w:pPr>
              <w:jc w:val="center"/>
              <w:rPr>
                <w:color w:val="000000"/>
                <w:lang w:val="en-US" w:eastAsia="ja-JP"/>
              </w:rPr>
            </w:pPr>
            <w:r w:rsidRPr="00F46AB6">
              <w:rPr>
                <w:color w:val="333333"/>
                <w:lang w:val="en"/>
              </w:rPr>
              <w:t>08450 507666</w:t>
            </w:r>
          </w:p>
        </w:tc>
      </w:tr>
      <w:tr w:rsidR="00F46AB6" w14:paraId="7DA102E8" w14:textId="77777777" w:rsidTr="00F46AB6">
        <w:tc>
          <w:tcPr>
            <w:tcW w:w="2004" w:type="dxa"/>
            <w:tcBorders>
              <w:top w:val="single" w:sz="4" w:space="0" w:color="auto"/>
              <w:left w:val="single" w:sz="4" w:space="0" w:color="auto"/>
              <w:bottom w:val="single" w:sz="4" w:space="0" w:color="auto"/>
              <w:right w:val="single" w:sz="4" w:space="0" w:color="auto"/>
            </w:tcBorders>
          </w:tcPr>
          <w:p w14:paraId="5133A653" w14:textId="77777777" w:rsidR="00A64646" w:rsidRDefault="00A64646">
            <w:pPr>
              <w:jc w:val="center"/>
              <w:rPr>
                <w:color w:val="000000"/>
                <w:sz w:val="22"/>
                <w:szCs w:val="22"/>
                <w:lang w:val="en-US" w:eastAsia="ja-JP"/>
              </w:rPr>
            </w:pPr>
          </w:p>
          <w:p w14:paraId="4580AB8C" w14:textId="77777777" w:rsidR="00A64646" w:rsidRDefault="00A64646">
            <w:pPr>
              <w:jc w:val="center"/>
              <w:rPr>
                <w:color w:val="000000"/>
                <w:sz w:val="22"/>
                <w:szCs w:val="22"/>
                <w:lang w:val="en-US" w:eastAsia="ja-JP"/>
              </w:rPr>
            </w:pPr>
            <w:r>
              <w:rPr>
                <w:color w:val="000000"/>
                <w:sz w:val="22"/>
                <w:szCs w:val="22"/>
                <w:lang w:val="en-US" w:eastAsia="ja-JP"/>
              </w:rPr>
              <w:t>Police</w:t>
            </w:r>
          </w:p>
          <w:p w14:paraId="7441FB30" w14:textId="77777777" w:rsidR="00A64646" w:rsidRDefault="00A64646">
            <w:pPr>
              <w:jc w:val="center"/>
              <w:rPr>
                <w:color w:val="000000"/>
                <w:sz w:val="22"/>
                <w:szCs w:val="22"/>
                <w:lang w:val="en-US" w:eastAsia="ja-JP"/>
              </w:rPr>
            </w:pPr>
          </w:p>
        </w:tc>
        <w:tc>
          <w:tcPr>
            <w:tcW w:w="2408" w:type="dxa"/>
            <w:tcBorders>
              <w:top w:val="single" w:sz="4" w:space="0" w:color="auto"/>
              <w:left w:val="single" w:sz="4" w:space="0" w:color="auto"/>
              <w:bottom w:val="single" w:sz="4" w:space="0" w:color="auto"/>
              <w:right w:val="single" w:sz="4" w:space="0" w:color="auto"/>
            </w:tcBorders>
          </w:tcPr>
          <w:p w14:paraId="224E5EC5" w14:textId="77777777" w:rsidR="00A64646" w:rsidRDefault="00A64646">
            <w:pPr>
              <w:jc w:val="center"/>
              <w:rPr>
                <w:color w:val="000000"/>
                <w:sz w:val="22"/>
                <w:szCs w:val="22"/>
                <w:lang w:val="en-US" w:eastAsia="ja-JP"/>
              </w:rPr>
            </w:pPr>
          </w:p>
        </w:tc>
        <w:tc>
          <w:tcPr>
            <w:tcW w:w="4830" w:type="dxa"/>
            <w:tcBorders>
              <w:top w:val="single" w:sz="4" w:space="0" w:color="auto"/>
              <w:left w:val="single" w:sz="4" w:space="0" w:color="auto"/>
              <w:bottom w:val="single" w:sz="4" w:space="0" w:color="auto"/>
              <w:right w:val="single" w:sz="4" w:space="0" w:color="auto"/>
            </w:tcBorders>
          </w:tcPr>
          <w:p w14:paraId="339668A2" w14:textId="77777777" w:rsidR="00A64646" w:rsidRDefault="00A64646">
            <w:pPr>
              <w:jc w:val="center"/>
              <w:rPr>
                <w:color w:val="000000"/>
                <w:sz w:val="22"/>
                <w:szCs w:val="22"/>
                <w:lang w:val="en-US" w:eastAsia="ja-JP"/>
              </w:rPr>
            </w:pPr>
          </w:p>
          <w:p w14:paraId="2C38EA1E" w14:textId="77777777" w:rsidR="00A64646" w:rsidRDefault="00A64646">
            <w:pPr>
              <w:jc w:val="center"/>
              <w:rPr>
                <w:color w:val="000000"/>
                <w:sz w:val="22"/>
                <w:szCs w:val="22"/>
                <w:lang w:val="en-US" w:eastAsia="ja-JP"/>
              </w:rPr>
            </w:pPr>
            <w:r>
              <w:rPr>
                <w:color w:val="000000"/>
                <w:sz w:val="22"/>
                <w:szCs w:val="22"/>
                <w:lang w:val="en-US" w:eastAsia="ja-JP"/>
              </w:rPr>
              <w:t xml:space="preserve">101 or in </w:t>
            </w:r>
          </w:p>
          <w:p w14:paraId="1E7A3D85" w14:textId="77777777" w:rsidR="00A64646" w:rsidRDefault="00A64646">
            <w:pPr>
              <w:jc w:val="center"/>
              <w:rPr>
                <w:color w:val="000000"/>
                <w:sz w:val="22"/>
                <w:szCs w:val="22"/>
                <w:lang w:val="en-US" w:eastAsia="ja-JP"/>
              </w:rPr>
            </w:pPr>
            <w:r>
              <w:rPr>
                <w:color w:val="000000"/>
                <w:sz w:val="22"/>
                <w:szCs w:val="22"/>
                <w:lang w:val="en-US" w:eastAsia="ja-JP"/>
              </w:rPr>
              <w:t>emergencies 999</w:t>
            </w:r>
          </w:p>
          <w:p w14:paraId="5296C8C5" w14:textId="77777777" w:rsidR="00F46AB6" w:rsidRDefault="00F46AB6">
            <w:pPr>
              <w:jc w:val="center"/>
              <w:rPr>
                <w:color w:val="000000"/>
                <w:sz w:val="22"/>
                <w:szCs w:val="22"/>
                <w:lang w:val="en-US" w:eastAsia="ja-JP"/>
              </w:rPr>
            </w:pPr>
          </w:p>
        </w:tc>
      </w:tr>
    </w:tbl>
    <w:p w14:paraId="24F97A37" w14:textId="77777777" w:rsidR="00A64646" w:rsidRDefault="00A64646"/>
    <w:p w14:paraId="11D2543E" w14:textId="13051AD9" w:rsidR="00823898" w:rsidRDefault="00A64646" w:rsidP="00823898">
      <w:r>
        <w:br w:type="page"/>
      </w:r>
      <w:r w:rsidR="00823898" w:rsidRPr="00823898">
        <w:lastRenderedPageBreak/>
        <w:t>(Name of organisation/school)</w:t>
      </w:r>
      <w:r w:rsidR="00E71125">
        <w:rPr>
          <w:color w:val="FF0000"/>
        </w:rPr>
        <w:t xml:space="preserve"> </w:t>
      </w:r>
      <w:r w:rsidR="00E71125" w:rsidRPr="00E71125">
        <w:t>Headington</w:t>
      </w:r>
      <w:r w:rsidR="00E71125">
        <w:t xml:space="preserve"> Quarry Foundation Stage School </w:t>
      </w:r>
      <w:r w:rsidR="00823898" w:rsidRPr="00E71125">
        <w:t>reco</w:t>
      </w:r>
      <w:r w:rsidR="00823898" w:rsidRPr="00823898">
        <w:t>gnises its responsibility for safeguarding and child protection.</w:t>
      </w:r>
    </w:p>
    <w:p w14:paraId="4CF69435" w14:textId="77777777" w:rsidR="006D7FB8" w:rsidRDefault="006D7FB8" w:rsidP="00823898"/>
    <w:p w14:paraId="2AA08C3F" w14:textId="77777777" w:rsidR="006D7FB8" w:rsidRDefault="006D7FB8" w:rsidP="00823898"/>
    <w:p w14:paraId="6C31224D" w14:textId="77777777" w:rsidR="006D7FB8" w:rsidRPr="006D7FB8" w:rsidRDefault="006D7FB8" w:rsidP="00B83289">
      <w:pPr>
        <w:pStyle w:val="ListParagraph"/>
        <w:numPr>
          <w:ilvl w:val="0"/>
          <w:numId w:val="10"/>
        </w:numPr>
        <w:spacing w:line="360" w:lineRule="auto"/>
        <w:jc w:val="both"/>
        <w:rPr>
          <w:rFonts w:ascii="Arial" w:hAnsi="Arial" w:cs="Arial"/>
          <w:b/>
          <w:sz w:val="24"/>
          <w:szCs w:val="24"/>
        </w:rPr>
      </w:pPr>
      <w:r w:rsidRPr="006D7FB8">
        <w:rPr>
          <w:rFonts w:ascii="Arial" w:hAnsi="Arial" w:cs="Arial"/>
          <w:b/>
          <w:sz w:val="24"/>
          <w:szCs w:val="24"/>
        </w:rPr>
        <w:t>Introduction</w:t>
      </w:r>
    </w:p>
    <w:p w14:paraId="33FDE6E0" w14:textId="77777777" w:rsidR="006D7FB8" w:rsidRPr="00A92D25" w:rsidRDefault="006D7FB8" w:rsidP="006D7FB8">
      <w:pPr>
        <w:jc w:val="both"/>
      </w:pPr>
      <w:r w:rsidRPr="00A92D25">
        <w:t>This policy has been developed in accordance with the principles established by the Children Act 1989; and in line with the following:</w:t>
      </w:r>
    </w:p>
    <w:p w14:paraId="2E8EDF71" w14:textId="77777777" w:rsidR="006D7FB8" w:rsidRPr="00A92D25" w:rsidRDefault="006D7FB8" w:rsidP="006D7FB8">
      <w:pPr>
        <w:jc w:val="both"/>
      </w:pPr>
    </w:p>
    <w:p w14:paraId="3A1EB124" w14:textId="77777777" w:rsidR="006D7FB8" w:rsidRPr="00A92D25" w:rsidRDefault="006D7FB8" w:rsidP="00B83289">
      <w:pPr>
        <w:pStyle w:val="ListParagraph"/>
        <w:numPr>
          <w:ilvl w:val="0"/>
          <w:numId w:val="2"/>
        </w:numPr>
        <w:jc w:val="both"/>
        <w:rPr>
          <w:rFonts w:ascii="Arial" w:hAnsi="Arial" w:cs="Arial"/>
          <w:i/>
          <w:iCs/>
          <w:sz w:val="24"/>
          <w:szCs w:val="24"/>
        </w:rPr>
      </w:pPr>
      <w:r w:rsidRPr="00A92D25">
        <w:rPr>
          <w:rFonts w:ascii="Arial" w:hAnsi="Arial" w:cs="Arial"/>
          <w:iCs/>
          <w:sz w:val="24"/>
          <w:szCs w:val="24"/>
        </w:rPr>
        <w:t>“Keeping Children Safe in Education” 201</w:t>
      </w:r>
      <w:r>
        <w:rPr>
          <w:rFonts w:ascii="Arial" w:hAnsi="Arial" w:cs="Arial"/>
          <w:iCs/>
          <w:sz w:val="24"/>
          <w:szCs w:val="24"/>
        </w:rPr>
        <w:t>9</w:t>
      </w:r>
      <w:r w:rsidRPr="00A92D25">
        <w:rPr>
          <w:rFonts w:ascii="Arial" w:hAnsi="Arial" w:cs="Arial"/>
          <w:iCs/>
          <w:sz w:val="24"/>
          <w:szCs w:val="24"/>
        </w:rPr>
        <w:t>”</w:t>
      </w:r>
    </w:p>
    <w:p w14:paraId="467E89AB" w14:textId="77777777" w:rsidR="006D7FB8" w:rsidRPr="00A92D25" w:rsidRDefault="006D7FB8" w:rsidP="00B83289">
      <w:pPr>
        <w:pStyle w:val="ListParagraph"/>
        <w:numPr>
          <w:ilvl w:val="0"/>
          <w:numId w:val="2"/>
        </w:numPr>
        <w:jc w:val="both"/>
        <w:rPr>
          <w:rFonts w:ascii="Arial" w:hAnsi="Arial" w:cs="Arial"/>
          <w:sz w:val="24"/>
          <w:szCs w:val="24"/>
        </w:rPr>
      </w:pPr>
      <w:r w:rsidRPr="00A92D25">
        <w:rPr>
          <w:rFonts w:ascii="Arial" w:hAnsi="Arial" w:cs="Arial"/>
          <w:sz w:val="24"/>
          <w:szCs w:val="24"/>
        </w:rPr>
        <w:t>“Working Together to Safeguard Children 201</w:t>
      </w:r>
      <w:r>
        <w:rPr>
          <w:rFonts w:ascii="Arial" w:hAnsi="Arial" w:cs="Arial"/>
          <w:sz w:val="24"/>
          <w:szCs w:val="24"/>
        </w:rPr>
        <w:t>9</w:t>
      </w:r>
      <w:r w:rsidRPr="00A92D25">
        <w:rPr>
          <w:rFonts w:ascii="Arial" w:hAnsi="Arial" w:cs="Arial"/>
          <w:sz w:val="24"/>
          <w:szCs w:val="24"/>
        </w:rPr>
        <w:t>”</w:t>
      </w:r>
    </w:p>
    <w:p w14:paraId="7F744BEB" w14:textId="77777777" w:rsidR="006D7FB8" w:rsidRPr="00A92D25" w:rsidRDefault="006D7FB8" w:rsidP="00B83289">
      <w:pPr>
        <w:pStyle w:val="ListParagraph"/>
        <w:numPr>
          <w:ilvl w:val="0"/>
          <w:numId w:val="2"/>
        </w:numPr>
        <w:jc w:val="both"/>
        <w:rPr>
          <w:rFonts w:ascii="Arial" w:hAnsi="Arial" w:cs="Arial"/>
          <w:sz w:val="24"/>
          <w:szCs w:val="24"/>
        </w:rPr>
      </w:pPr>
      <w:r w:rsidRPr="00A92D25">
        <w:rPr>
          <w:rFonts w:ascii="Arial" w:hAnsi="Arial" w:cs="Arial"/>
          <w:sz w:val="24"/>
          <w:szCs w:val="24"/>
        </w:rPr>
        <w:t>Oxfordshire Safeguarding Children Board guidelines</w:t>
      </w:r>
    </w:p>
    <w:p w14:paraId="2B917EAB" w14:textId="77777777" w:rsidR="006D7FB8" w:rsidRPr="00A92D25" w:rsidRDefault="006D7FB8" w:rsidP="006D7FB8">
      <w:pPr>
        <w:ind w:left="1710" w:firstLine="450"/>
        <w:jc w:val="both"/>
      </w:pPr>
    </w:p>
    <w:p w14:paraId="07B52930" w14:textId="2EDCB8BB" w:rsidR="006D7FB8" w:rsidRDefault="006D7FB8" w:rsidP="006D7FB8">
      <w:pPr>
        <w:jc w:val="both"/>
      </w:pPr>
      <w:r>
        <w:t xml:space="preserve">At </w:t>
      </w:r>
      <w:r w:rsidR="00E71125" w:rsidRPr="00E71125">
        <w:t xml:space="preserve">Headington Quarry Foundation Stage School </w:t>
      </w:r>
      <w:r>
        <w:t>our</w:t>
      </w:r>
      <w:r w:rsidR="00E71125">
        <w:t xml:space="preserve"> </w:t>
      </w:r>
      <w:r w:rsidRPr="00A92D25">
        <w:t xml:space="preserve">Governing Body takes seriously its responsibility under Section 11 of the Children Act and duties under </w:t>
      </w:r>
      <w:r w:rsidR="00D23D6B">
        <w:t>“Working Together to Safeguard Children 2018”</w:t>
      </w:r>
      <w:r w:rsidRPr="00A92D25">
        <w:t xml:space="preserve"> to safeguard and promote the welfare of children; to work together with other agencies to ensure adequate arrangements exist within our setting to identify and support those children who are suffering harm or are likely to suffer harm.</w:t>
      </w:r>
    </w:p>
    <w:p w14:paraId="4BF9B95B" w14:textId="77777777" w:rsidR="006D7FB8" w:rsidRPr="00A92D25" w:rsidRDefault="006D7FB8" w:rsidP="006D7FB8">
      <w:pPr>
        <w:ind w:left="360"/>
        <w:jc w:val="both"/>
        <w:rPr>
          <w:i/>
          <w:iCs/>
        </w:rPr>
      </w:pPr>
    </w:p>
    <w:p w14:paraId="4648A443" w14:textId="77777777" w:rsidR="006D7FB8" w:rsidRDefault="006D7FB8" w:rsidP="006D7FB8">
      <w:pPr>
        <w:jc w:val="both"/>
      </w:pPr>
      <w:r w:rsidRPr="00A92D25">
        <w:t xml:space="preserve">We recognise that all </w:t>
      </w:r>
      <w:r>
        <w:t xml:space="preserve">our </w:t>
      </w:r>
      <w:r w:rsidRPr="00A92D25">
        <w:t>staff and governors have a full and active part to play in protecting our pupils from harm, and that the child’s welfare is our paramount concern.</w:t>
      </w:r>
    </w:p>
    <w:p w14:paraId="6BD26DC3" w14:textId="77777777" w:rsidR="006D7FB8" w:rsidRPr="00A92D25" w:rsidRDefault="006D7FB8" w:rsidP="006D7FB8">
      <w:pPr>
        <w:ind w:left="360"/>
        <w:jc w:val="both"/>
      </w:pPr>
    </w:p>
    <w:p w14:paraId="02C9C05D" w14:textId="77777777" w:rsidR="006D7FB8" w:rsidRDefault="006D7FB8" w:rsidP="006D7FB8">
      <w:pPr>
        <w:jc w:val="both"/>
      </w:pPr>
      <w:r w:rsidRPr="00A92D25">
        <w:t>Our school should provide a safe, caring, positive and stimulating environment that promotes the social, physical and moral development of the individual child</w:t>
      </w:r>
      <w:r>
        <w:t xml:space="preserve"> </w:t>
      </w:r>
      <w:r w:rsidRPr="00A92D25">
        <w:t>free from discrimination or bullying where children can learn and develop happily.</w:t>
      </w:r>
    </w:p>
    <w:p w14:paraId="10E56044" w14:textId="77777777" w:rsidR="006D7FB8" w:rsidRPr="00A92D25" w:rsidRDefault="006D7FB8" w:rsidP="006D7FB8">
      <w:pPr>
        <w:ind w:left="360"/>
        <w:jc w:val="both"/>
      </w:pPr>
    </w:p>
    <w:p w14:paraId="4AAAD830" w14:textId="77777777" w:rsidR="006D7FB8" w:rsidRDefault="006D7FB8" w:rsidP="006D7FB8">
      <w:pPr>
        <w:jc w:val="both"/>
      </w:pPr>
      <w:r w:rsidRPr="00A92D25">
        <w:t xml:space="preserve">This policy applies to all </w:t>
      </w:r>
      <w:r>
        <w:t xml:space="preserve">our </w:t>
      </w:r>
      <w:r w:rsidRPr="00A92D25">
        <w:t>staff, governors and volunteers working in our school.</w:t>
      </w:r>
    </w:p>
    <w:p w14:paraId="17347EDC" w14:textId="77777777" w:rsidR="006D7FB8" w:rsidRPr="00A92D25" w:rsidRDefault="006D7FB8" w:rsidP="006D7FB8">
      <w:pPr>
        <w:ind w:left="2070" w:hanging="1710"/>
        <w:jc w:val="both"/>
      </w:pPr>
    </w:p>
    <w:p w14:paraId="53F37418" w14:textId="77777777" w:rsidR="006D7FB8" w:rsidRDefault="006D7FB8" w:rsidP="006D7FB8">
      <w:pPr>
        <w:jc w:val="both"/>
      </w:pPr>
      <w:r w:rsidRPr="00A92D25">
        <w:t>This policy has been written in line with Keeping Children Safe in Education 2019</w:t>
      </w:r>
    </w:p>
    <w:p w14:paraId="3DB9A312" w14:textId="77777777" w:rsidR="006D7FB8" w:rsidRPr="00A92D25" w:rsidRDefault="006D7FB8" w:rsidP="006D7FB8">
      <w:pPr>
        <w:ind w:left="2070" w:hanging="1710"/>
        <w:jc w:val="both"/>
      </w:pPr>
    </w:p>
    <w:p w14:paraId="15B1C807" w14:textId="77777777" w:rsidR="006D7FB8" w:rsidRDefault="006D7FB8" w:rsidP="006D7FB8">
      <w:pPr>
        <w:jc w:val="both"/>
      </w:pPr>
      <w:r>
        <w:t xml:space="preserve">This policy should be read </w:t>
      </w:r>
      <w:r w:rsidR="003201E7">
        <w:t>alongside</w:t>
      </w:r>
      <w:r>
        <w:t xml:space="preserve"> KCSIE 2019. </w:t>
      </w:r>
    </w:p>
    <w:p w14:paraId="605369E4" w14:textId="77777777" w:rsidR="006D7FB8" w:rsidRDefault="006D7FB8" w:rsidP="006D7FB8">
      <w:pPr>
        <w:jc w:val="both"/>
      </w:pPr>
    </w:p>
    <w:p w14:paraId="7B123640" w14:textId="77777777" w:rsidR="006D7FB8" w:rsidRPr="00823898" w:rsidRDefault="006D7FB8" w:rsidP="006D7FB8">
      <w:r>
        <w:t>A</w:t>
      </w:r>
      <w:r w:rsidRPr="00A92D25">
        <w:t>ll staff will sign to</w:t>
      </w:r>
      <w:r>
        <w:t xml:space="preserve"> </w:t>
      </w:r>
      <w:r w:rsidRPr="00A92D25">
        <w:t>confirm they have read and understood this policy</w:t>
      </w:r>
      <w:r w:rsidR="003201E7">
        <w:t>.</w:t>
      </w:r>
    </w:p>
    <w:p w14:paraId="04B84112" w14:textId="77777777" w:rsidR="00823898" w:rsidRPr="00823898" w:rsidRDefault="00823898" w:rsidP="00823898"/>
    <w:p w14:paraId="2BA500EB" w14:textId="77777777" w:rsidR="00823898" w:rsidRPr="006D7FB8" w:rsidRDefault="00823898" w:rsidP="00B83289">
      <w:pPr>
        <w:pStyle w:val="ListParagraph"/>
        <w:numPr>
          <w:ilvl w:val="0"/>
          <w:numId w:val="10"/>
        </w:numPr>
        <w:rPr>
          <w:rFonts w:ascii="Arial" w:hAnsi="Arial" w:cs="Arial"/>
          <w:b/>
          <w:color w:val="000000"/>
          <w:sz w:val="24"/>
          <w:szCs w:val="24"/>
        </w:rPr>
      </w:pPr>
      <w:r w:rsidRPr="006D7FB8">
        <w:rPr>
          <w:rFonts w:ascii="Arial" w:hAnsi="Arial" w:cs="Arial"/>
          <w:b/>
          <w:color w:val="000000"/>
          <w:sz w:val="24"/>
          <w:szCs w:val="24"/>
        </w:rPr>
        <w:t>Policy Statement</w:t>
      </w:r>
    </w:p>
    <w:p w14:paraId="742105BE" w14:textId="77777777" w:rsidR="00823898" w:rsidRDefault="00823898" w:rsidP="00823898">
      <w:pPr>
        <w:rPr>
          <w:b/>
          <w:color w:val="000000"/>
        </w:rPr>
      </w:pPr>
      <w:r>
        <w:rPr>
          <w:b/>
          <w:noProof/>
          <w:color w:val="000000"/>
          <w:lang w:val="en-US"/>
        </w:rPr>
        <mc:AlternateContent>
          <mc:Choice Requires="wps">
            <w:drawing>
              <wp:anchor distT="0" distB="0" distL="114300" distR="114300" simplePos="0" relativeHeight="251659264" behindDoc="0" locked="0" layoutInCell="1" allowOverlap="1" wp14:anchorId="216B1268" wp14:editId="23ADF5A7">
                <wp:simplePos x="0" y="0"/>
                <wp:positionH relativeFrom="column">
                  <wp:posOffset>9525</wp:posOffset>
                </wp:positionH>
                <wp:positionV relativeFrom="paragraph">
                  <wp:posOffset>171450</wp:posOffset>
                </wp:positionV>
                <wp:extent cx="5562600" cy="2247900"/>
                <wp:effectExtent l="0" t="0" r="19050" b="19050"/>
                <wp:wrapNone/>
                <wp:docPr id="2" name="Rectangle: Rounded Corners 2"/>
                <wp:cNvGraphicFramePr/>
                <a:graphic xmlns:a="http://schemas.openxmlformats.org/drawingml/2006/main">
                  <a:graphicData uri="http://schemas.microsoft.com/office/word/2010/wordprocessingShape">
                    <wps:wsp>
                      <wps:cNvSpPr/>
                      <wps:spPr>
                        <a:xfrm>
                          <a:off x="0" y="0"/>
                          <a:ext cx="5562600" cy="2247900"/>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3842B44" w14:textId="77777777" w:rsidR="00242BFE" w:rsidRPr="00823898" w:rsidRDefault="00242BFE" w:rsidP="00823898">
                            <w:pPr>
                              <w:rPr>
                                <w:color w:val="000000"/>
                              </w:rPr>
                            </w:pPr>
                            <w:r w:rsidRPr="00823898">
                              <w:rPr>
                                <w:color w:val="000000"/>
                              </w:rPr>
                              <w:t xml:space="preserve">We recognise our moral and statutory responsibility to safeguard and promote the welfare of all children. </w:t>
                            </w:r>
                          </w:p>
                          <w:p w14:paraId="607CBDB2" w14:textId="77777777" w:rsidR="00242BFE" w:rsidRPr="00823898" w:rsidRDefault="00242BFE" w:rsidP="00823898">
                            <w:pPr>
                              <w:rPr>
                                <w:color w:val="000000"/>
                              </w:rPr>
                            </w:pPr>
                            <w:r w:rsidRPr="00823898">
                              <w:rPr>
                                <w:color w:val="000000"/>
                              </w:rPr>
                              <w:t xml:space="preserve">We make every effort to provide a safe and welcoming environment underpinned by a culture of openness where both children and adults feel secure, able to talk and believe that they are being listened to. </w:t>
                            </w:r>
                          </w:p>
                          <w:p w14:paraId="2C864861" w14:textId="77777777" w:rsidR="00242BFE" w:rsidRPr="00823898" w:rsidRDefault="00242BFE" w:rsidP="00823898">
                            <w:pPr>
                              <w:rPr>
                                <w:color w:val="000000"/>
                              </w:rPr>
                            </w:pPr>
                            <w:r w:rsidRPr="00823898">
                              <w:rPr>
                                <w:color w:val="000000"/>
                              </w:rPr>
                              <w:t>We maintain an attitude of ‘it could happen here’ where safeguarding is concerned.</w:t>
                            </w:r>
                          </w:p>
                          <w:p w14:paraId="36938E9A" w14:textId="77777777" w:rsidR="00242BFE" w:rsidRPr="00823898" w:rsidRDefault="00242BFE" w:rsidP="00823898">
                            <w:pPr>
                              <w:rPr>
                                <w:color w:val="000000"/>
                              </w:rPr>
                            </w:pPr>
                            <w:r w:rsidRPr="00823898">
                              <w:rPr>
                                <w:color w:val="000000"/>
                              </w:rPr>
                              <w:t xml:space="preserve">The purpose of this policy is to provide staff, volunteers and governors with the framework they need to keep children safe and secure in our school and to inform parents and guardians how we will safeguard their children whilst they are in our care. </w:t>
                            </w:r>
                          </w:p>
                          <w:p w14:paraId="55D269DC" w14:textId="77777777" w:rsidR="00242BFE" w:rsidRDefault="00242BFE" w:rsidP="008238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16B1268" id="Rectangle: Rounded Corners 2" o:spid="_x0000_s1026" style="position:absolute;margin-left:.75pt;margin-top:13.5pt;width:438pt;height:17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" fillcolor="#d8d8d8 [2732]" strokecolor="#243f60 [1604]" strokeweight="2pt">
                <v:textbox>
                  <w:txbxContent>
                    <w:p w14:paraId="63842B44" w14:textId="77777777" w:rsidR="00242BFE" w:rsidRPr="00823898" w:rsidRDefault="00242BFE" w:rsidP="00823898">
                      <w:pPr>
                        <w:rPr>
                          <w:color w:val="000000"/>
                        </w:rPr>
                      </w:pPr>
                      <w:r w:rsidRPr="00823898">
                        <w:rPr>
                          <w:color w:val="000000"/>
                        </w:rPr>
                        <w:t xml:space="preserve">We recognise our moral and statutory responsibility to safeguard and promote the welfare of all children. </w:t>
                      </w:r>
                    </w:p>
                    <w:p w14:paraId="607CBDB2" w14:textId="77777777" w:rsidR="00242BFE" w:rsidRPr="00823898" w:rsidRDefault="00242BFE" w:rsidP="00823898">
                      <w:pPr>
                        <w:rPr>
                          <w:color w:val="000000"/>
                        </w:rPr>
                      </w:pPr>
                      <w:r w:rsidRPr="00823898">
                        <w:rPr>
                          <w:color w:val="000000"/>
                        </w:rPr>
                        <w:t xml:space="preserve">We make every effort to provide a safe and welcoming environment underpinned by a culture of openness where both children and adults feel secure, able to talk and believe that they are being listened to. </w:t>
                      </w:r>
                    </w:p>
                    <w:p w14:paraId="2C864861" w14:textId="77777777" w:rsidR="00242BFE" w:rsidRPr="00823898" w:rsidRDefault="00242BFE" w:rsidP="00823898">
                      <w:pPr>
                        <w:rPr>
                          <w:color w:val="000000"/>
                        </w:rPr>
                      </w:pPr>
                      <w:r w:rsidRPr="00823898">
                        <w:rPr>
                          <w:color w:val="000000"/>
                        </w:rPr>
                        <w:t>We maintain an attitude of ‘it could happen here’ where safeguarding is concerned.</w:t>
                      </w:r>
                    </w:p>
                    <w:p w14:paraId="36938E9A" w14:textId="77777777" w:rsidR="00242BFE" w:rsidRPr="00823898" w:rsidRDefault="00242BFE" w:rsidP="00823898">
                      <w:pPr>
                        <w:rPr>
                          <w:color w:val="000000"/>
                        </w:rPr>
                      </w:pPr>
                      <w:r w:rsidRPr="00823898">
                        <w:rPr>
                          <w:color w:val="000000"/>
                        </w:rPr>
                        <w:t xml:space="preserve">The purpose of this policy is to provide staff, volunteers and governors with the framework they need to keep children safe and secure in our school and to inform parents and guardians how we will safeguard their children whilst they are in our care. </w:t>
                      </w:r>
                    </w:p>
                    <w:p w14:paraId="55D269DC" w14:textId="77777777" w:rsidR="00242BFE" w:rsidRDefault="00242BFE" w:rsidP="00823898">
                      <w:pPr>
                        <w:jc w:val="center"/>
                      </w:pPr>
                    </w:p>
                  </w:txbxContent>
                </v:textbox>
              </v:roundrect>
            </w:pict>
          </mc:Fallback>
        </mc:AlternateContent>
      </w:r>
    </w:p>
    <w:p w14:paraId="31E64A14" w14:textId="77777777" w:rsidR="00823898" w:rsidRDefault="00823898" w:rsidP="00823898">
      <w:pPr>
        <w:rPr>
          <w:b/>
          <w:color w:val="000000"/>
        </w:rPr>
      </w:pPr>
    </w:p>
    <w:p w14:paraId="6AB4A513" w14:textId="77777777" w:rsidR="00823898" w:rsidRDefault="00823898" w:rsidP="00823898">
      <w:pPr>
        <w:rPr>
          <w:b/>
          <w:color w:val="000000"/>
        </w:rPr>
      </w:pPr>
    </w:p>
    <w:p w14:paraId="2F2DB281" w14:textId="77777777" w:rsidR="00823898" w:rsidRDefault="00823898" w:rsidP="00823898">
      <w:pPr>
        <w:rPr>
          <w:b/>
          <w:color w:val="000000"/>
        </w:rPr>
      </w:pPr>
    </w:p>
    <w:p w14:paraId="0725C839" w14:textId="77777777" w:rsidR="00823898" w:rsidRDefault="00823898" w:rsidP="00823898">
      <w:pPr>
        <w:rPr>
          <w:b/>
          <w:color w:val="000000"/>
        </w:rPr>
      </w:pPr>
    </w:p>
    <w:p w14:paraId="4F7EDF83" w14:textId="77777777" w:rsidR="00823898" w:rsidRDefault="00823898" w:rsidP="00823898">
      <w:pPr>
        <w:rPr>
          <w:b/>
          <w:color w:val="000000"/>
        </w:rPr>
      </w:pPr>
    </w:p>
    <w:p w14:paraId="51519641" w14:textId="77777777" w:rsidR="00823898" w:rsidRPr="00823898" w:rsidRDefault="00823898" w:rsidP="00823898">
      <w:pPr>
        <w:rPr>
          <w:b/>
          <w:color w:val="000000"/>
        </w:rPr>
      </w:pPr>
    </w:p>
    <w:p w14:paraId="41FE2A82" w14:textId="77777777" w:rsidR="00823898" w:rsidRDefault="00823898" w:rsidP="00823898">
      <w:pPr>
        <w:rPr>
          <w:color w:val="000000"/>
        </w:rPr>
      </w:pPr>
    </w:p>
    <w:p w14:paraId="4EB19079" w14:textId="77777777" w:rsidR="00823898" w:rsidRDefault="00823898" w:rsidP="00823898">
      <w:pPr>
        <w:rPr>
          <w:color w:val="000000"/>
        </w:rPr>
      </w:pPr>
    </w:p>
    <w:p w14:paraId="0D00443B" w14:textId="77777777" w:rsidR="00823898" w:rsidRDefault="00823898" w:rsidP="00823898">
      <w:pPr>
        <w:rPr>
          <w:color w:val="000000"/>
        </w:rPr>
      </w:pPr>
    </w:p>
    <w:p w14:paraId="5E464FD7" w14:textId="77777777" w:rsidR="00823898" w:rsidRDefault="00823898" w:rsidP="00823898">
      <w:pPr>
        <w:rPr>
          <w:color w:val="000000"/>
        </w:rPr>
      </w:pPr>
    </w:p>
    <w:p w14:paraId="4A71E517" w14:textId="77777777" w:rsidR="00823898" w:rsidRDefault="00823898" w:rsidP="00823898">
      <w:pPr>
        <w:rPr>
          <w:color w:val="000000"/>
        </w:rPr>
      </w:pPr>
    </w:p>
    <w:p w14:paraId="0E6E721C" w14:textId="77777777" w:rsidR="00353774" w:rsidRPr="00823898" w:rsidRDefault="00353774"/>
    <w:p w14:paraId="3E1C4BFA" w14:textId="77777777" w:rsidR="00823898" w:rsidRPr="006D7FB8" w:rsidRDefault="00823898" w:rsidP="00B83289">
      <w:pPr>
        <w:pStyle w:val="ListParagraph"/>
        <w:numPr>
          <w:ilvl w:val="0"/>
          <w:numId w:val="10"/>
        </w:numPr>
        <w:rPr>
          <w:rFonts w:ascii="Arial" w:hAnsi="Arial" w:cs="Arial"/>
          <w:b/>
          <w:color w:val="000000"/>
          <w:sz w:val="24"/>
          <w:szCs w:val="24"/>
        </w:rPr>
      </w:pPr>
      <w:r w:rsidRPr="006D7FB8">
        <w:rPr>
          <w:rFonts w:ascii="Arial" w:hAnsi="Arial" w:cs="Arial"/>
          <w:b/>
          <w:color w:val="000000"/>
          <w:sz w:val="24"/>
          <w:szCs w:val="24"/>
        </w:rPr>
        <w:lastRenderedPageBreak/>
        <w:t>Definitions</w:t>
      </w:r>
    </w:p>
    <w:p w14:paraId="5E9B8B50" w14:textId="77777777" w:rsidR="006002E2" w:rsidRPr="006002E2" w:rsidRDefault="006002E2" w:rsidP="006002E2">
      <w:pPr>
        <w:pStyle w:val="Default"/>
      </w:pPr>
    </w:p>
    <w:p w14:paraId="103C5F92" w14:textId="77777777" w:rsidR="006002E2" w:rsidRPr="006002E2" w:rsidRDefault="006002E2" w:rsidP="006002E2">
      <w:pPr>
        <w:pStyle w:val="Default"/>
        <w:spacing w:after="217"/>
      </w:pPr>
      <w:r w:rsidRPr="006002E2">
        <w:rPr>
          <w:b/>
          <w:i/>
        </w:rPr>
        <w:t>Safeguarding and promoting the welfare of children</w:t>
      </w:r>
      <w:r w:rsidRPr="006002E2">
        <w:t xml:space="preserve"> is defined for the purposes of this guidance as: </w:t>
      </w:r>
    </w:p>
    <w:p w14:paraId="772B1FE7" w14:textId="77777777" w:rsidR="006002E2" w:rsidRPr="006002E2" w:rsidRDefault="006002E2" w:rsidP="00494D4E">
      <w:pPr>
        <w:pStyle w:val="Default"/>
        <w:spacing w:after="217"/>
        <w:ind w:firstLine="720"/>
      </w:pPr>
      <w:r w:rsidRPr="006002E2">
        <w:t xml:space="preserve">• protecting children from maltreatment; </w:t>
      </w:r>
    </w:p>
    <w:p w14:paraId="4C73E624" w14:textId="77777777" w:rsidR="006002E2" w:rsidRPr="006002E2" w:rsidRDefault="006002E2" w:rsidP="00494D4E">
      <w:pPr>
        <w:pStyle w:val="Default"/>
        <w:spacing w:after="217"/>
        <w:ind w:firstLine="720"/>
      </w:pPr>
      <w:r w:rsidRPr="006002E2">
        <w:t xml:space="preserve">• preventing impairment of children’s health or development; </w:t>
      </w:r>
    </w:p>
    <w:p w14:paraId="1550CB6C" w14:textId="77777777" w:rsidR="006002E2" w:rsidRPr="006002E2" w:rsidRDefault="006002E2" w:rsidP="00494D4E">
      <w:pPr>
        <w:pStyle w:val="Default"/>
        <w:spacing w:after="217"/>
        <w:ind w:left="720"/>
      </w:pPr>
      <w:r w:rsidRPr="006002E2">
        <w:t xml:space="preserve">• ensuring that children grow up in circumstances consistent with the provision of safe and effective care; and </w:t>
      </w:r>
    </w:p>
    <w:p w14:paraId="5798A7A1" w14:textId="77777777" w:rsidR="00E2516D" w:rsidRPr="006002E2" w:rsidRDefault="006002E2" w:rsidP="00494D4E">
      <w:pPr>
        <w:pStyle w:val="Default"/>
        <w:ind w:firstLine="720"/>
      </w:pPr>
      <w:r w:rsidRPr="006002E2">
        <w:t xml:space="preserve">• taking action to enable all children to have the best outcomes. </w:t>
      </w:r>
    </w:p>
    <w:p w14:paraId="1663AA93" w14:textId="77777777" w:rsidR="00E2516D" w:rsidRPr="00823898" w:rsidRDefault="00E2516D" w:rsidP="00E2516D">
      <w:pPr>
        <w:ind w:right="-759"/>
        <w:rPr>
          <w:color w:val="000000"/>
        </w:rPr>
      </w:pPr>
    </w:p>
    <w:p w14:paraId="08939023" w14:textId="77777777" w:rsidR="00823898" w:rsidRDefault="00823898" w:rsidP="00823898">
      <w:pPr>
        <w:ind w:right="-759"/>
        <w:rPr>
          <w:color w:val="000000"/>
        </w:rPr>
      </w:pPr>
      <w:r w:rsidRPr="00823898">
        <w:rPr>
          <w:b/>
          <w:i/>
          <w:color w:val="000000"/>
        </w:rPr>
        <w:t>Child protection</w:t>
      </w:r>
      <w:r w:rsidRPr="00823898">
        <w:rPr>
          <w:color w:val="000000"/>
        </w:rPr>
        <w:t xml:space="preserve"> is an aspect of safeguarding but is focused on how we respond to children who have been significantly harmed or are at risk of significant harm. </w:t>
      </w:r>
    </w:p>
    <w:p w14:paraId="200D542D" w14:textId="77777777" w:rsidR="00823898" w:rsidRPr="00823898" w:rsidRDefault="00823898" w:rsidP="00823898">
      <w:pPr>
        <w:ind w:right="-759"/>
        <w:rPr>
          <w:color w:val="000000"/>
        </w:rPr>
      </w:pPr>
    </w:p>
    <w:p w14:paraId="3A63046F" w14:textId="77777777" w:rsidR="00823898" w:rsidRDefault="00823898" w:rsidP="00823898">
      <w:pPr>
        <w:ind w:right="-759"/>
        <w:rPr>
          <w:color w:val="000000"/>
        </w:rPr>
      </w:pPr>
      <w:r w:rsidRPr="00823898">
        <w:rPr>
          <w:color w:val="000000"/>
        </w:rPr>
        <w:t xml:space="preserve">The term </w:t>
      </w:r>
      <w:r w:rsidRPr="00823898">
        <w:rPr>
          <w:b/>
          <w:i/>
          <w:color w:val="000000"/>
        </w:rPr>
        <w:t>staff</w:t>
      </w:r>
      <w:r w:rsidRPr="00823898">
        <w:rPr>
          <w:color w:val="000000"/>
        </w:rPr>
        <w:t xml:space="preserve"> applies to all those working for or on behalf of the school, full time or part time, in either a paid or voluntary capacity. This also includes parents and governors.</w:t>
      </w:r>
    </w:p>
    <w:p w14:paraId="03ADF81C" w14:textId="77777777" w:rsidR="00823898" w:rsidRPr="00823898" w:rsidRDefault="00823898" w:rsidP="00823898">
      <w:pPr>
        <w:ind w:right="-759"/>
        <w:rPr>
          <w:color w:val="000000"/>
        </w:rPr>
      </w:pPr>
    </w:p>
    <w:p w14:paraId="4413FF39" w14:textId="77777777" w:rsidR="00823898" w:rsidRDefault="00823898" w:rsidP="00823898">
      <w:pPr>
        <w:ind w:right="-759"/>
        <w:rPr>
          <w:color w:val="000000"/>
        </w:rPr>
      </w:pPr>
      <w:r w:rsidRPr="00823898">
        <w:rPr>
          <w:b/>
          <w:i/>
          <w:color w:val="000000"/>
        </w:rPr>
        <w:t>Child</w:t>
      </w:r>
      <w:r w:rsidRPr="00823898">
        <w:rPr>
          <w:color w:val="000000"/>
        </w:rPr>
        <w:t xml:space="preserve"> refers to all young people who have not yet reached their 18</w:t>
      </w:r>
      <w:r w:rsidRPr="00823898">
        <w:rPr>
          <w:color w:val="000000"/>
          <w:vertAlign w:val="superscript"/>
        </w:rPr>
        <w:t>th</w:t>
      </w:r>
      <w:r>
        <w:rPr>
          <w:color w:val="000000"/>
        </w:rPr>
        <w:t xml:space="preserve"> b</w:t>
      </w:r>
      <w:r w:rsidRPr="00823898">
        <w:rPr>
          <w:color w:val="000000"/>
        </w:rPr>
        <w:t xml:space="preserve">irthday. </w:t>
      </w:r>
      <w:proofErr w:type="gramStart"/>
      <w:r w:rsidRPr="00823898">
        <w:rPr>
          <w:color w:val="000000"/>
        </w:rPr>
        <w:t>On the whole</w:t>
      </w:r>
      <w:proofErr w:type="gramEnd"/>
      <w:r w:rsidRPr="00823898">
        <w:rPr>
          <w:color w:val="000000"/>
        </w:rPr>
        <w:t xml:space="preserve">, this will apply to </w:t>
      </w:r>
      <w:r w:rsidR="006002E2">
        <w:rPr>
          <w:color w:val="000000"/>
        </w:rPr>
        <w:t xml:space="preserve">all </w:t>
      </w:r>
      <w:r w:rsidRPr="00823898">
        <w:rPr>
          <w:color w:val="000000"/>
        </w:rPr>
        <w:t>pupils of our school; however, the policy will extend to visiting children and students from other establishments.</w:t>
      </w:r>
    </w:p>
    <w:p w14:paraId="4E32F843" w14:textId="77777777" w:rsidR="00823898" w:rsidRPr="00823898" w:rsidRDefault="00823898" w:rsidP="00823898">
      <w:pPr>
        <w:ind w:right="-759"/>
        <w:rPr>
          <w:color w:val="000000"/>
        </w:rPr>
      </w:pPr>
    </w:p>
    <w:p w14:paraId="146AF1EB" w14:textId="77777777" w:rsidR="00823898" w:rsidRDefault="00823898" w:rsidP="00823898">
      <w:pPr>
        <w:ind w:right="-759"/>
        <w:rPr>
          <w:color w:val="000000"/>
        </w:rPr>
      </w:pPr>
      <w:r w:rsidRPr="00823898">
        <w:rPr>
          <w:b/>
          <w:i/>
          <w:color w:val="000000"/>
        </w:rPr>
        <w:t>Parent</w:t>
      </w:r>
      <w:r w:rsidRPr="00823898">
        <w:rPr>
          <w:color w:val="000000"/>
        </w:rPr>
        <w:t xml:space="preserve"> refers to birth parents and other adults in a parenting role for example</w:t>
      </w:r>
      <w:r w:rsidR="00C4399B">
        <w:rPr>
          <w:color w:val="000000"/>
        </w:rPr>
        <w:t>,</w:t>
      </w:r>
      <w:r w:rsidRPr="00823898">
        <w:rPr>
          <w:color w:val="000000"/>
        </w:rPr>
        <w:t xml:space="preserve"> adoptive parents, </w:t>
      </w:r>
      <w:proofErr w:type="gramStart"/>
      <w:r w:rsidRPr="00823898">
        <w:rPr>
          <w:color w:val="000000"/>
        </w:rPr>
        <w:t>step parents</w:t>
      </w:r>
      <w:proofErr w:type="gramEnd"/>
      <w:r w:rsidRPr="00823898">
        <w:rPr>
          <w:color w:val="000000"/>
        </w:rPr>
        <w:t>, guardians and foster carers.</w:t>
      </w:r>
    </w:p>
    <w:p w14:paraId="65CF7419" w14:textId="77777777" w:rsidR="00823898" w:rsidRPr="00823898" w:rsidRDefault="00823898" w:rsidP="00823898">
      <w:pPr>
        <w:ind w:right="-759"/>
        <w:rPr>
          <w:color w:val="000000"/>
        </w:rPr>
      </w:pPr>
    </w:p>
    <w:p w14:paraId="62A5D7F8" w14:textId="77777777" w:rsidR="00823898" w:rsidRDefault="00823898" w:rsidP="00823898">
      <w:pPr>
        <w:ind w:right="-759"/>
        <w:rPr>
          <w:color w:val="000000"/>
        </w:rPr>
      </w:pPr>
      <w:r w:rsidRPr="00823898">
        <w:rPr>
          <w:b/>
          <w:i/>
          <w:color w:val="000000"/>
        </w:rPr>
        <w:t>Abuse</w:t>
      </w:r>
      <w:r w:rsidRPr="00823898">
        <w:rPr>
          <w:color w:val="000000"/>
        </w:rPr>
        <w:t xml:space="preserve"> could mean neglect, physical, emotional or sexual abuse or any combination of these. Parents, carers and other people can harm children either by direct acts and / or failure to provide proper care.  Explanations of these are given within the procedure document. </w:t>
      </w:r>
    </w:p>
    <w:p w14:paraId="0F5B2CB9" w14:textId="77777777" w:rsidR="00823898" w:rsidRDefault="00823898" w:rsidP="00823898">
      <w:pPr>
        <w:ind w:right="-759"/>
        <w:rPr>
          <w:color w:val="000000"/>
        </w:rPr>
      </w:pPr>
    </w:p>
    <w:p w14:paraId="37CF70B3" w14:textId="77777777" w:rsidR="00823898" w:rsidRDefault="00657B72" w:rsidP="00823898">
      <w:pPr>
        <w:ind w:right="-759"/>
        <w:rPr>
          <w:color w:val="000000"/>
        </w:rPr>
      </w:pPr>
      <w:r w:rsidRPr="007211CB">
        <w:rPr>
          <w:b/>
          <w:i/>
          <w:color w:val="000000"/>
        </w:rPr>
        <w:t>DSL</w:t>
      </w:r>
      <w:r w:rsidR="007211CB">
        <w:rPr>
          <w:color w:val="000000"/>
        </w:rPr>
        <w:t xml:space="preserve"> refers to Designated Safeguarding Lead</w:t>
      </w:r>
      <w:r w:rsidR="00D65513">
        <w:rPr>
          <w:color w:val="000000"/>
        </w:rPr>
        <w:t>.</w:t>
      </w:r>
    </w:p>
    <w:p w14:paraId="2C236569" w14:textId="77777777" w:rsidR="007211CB" w:rsidRDefault="007211CB" w:rsidP="00823898">
      <w:pPr>
        <w:ind w:right="-759"/>
        <w:rPr>
          <w:color w:val="000000"/>
        </w:rPr>
      </w:pPr>
    </w:p>
    <w:p w14:paraId="64F63393" w14:textId="77777777" w:rsidR="00823898" w:rsidRDefault="007211CB" w:rsidP="00823898">
      <w:pPr>
        <w:ind w:right="-759"/>
        <w:rPr>
          <w:color w:val="000000"/>
        </w:rPr>
      </w:pPr>
      <w:r w:rsidRPr="007211CB">
        <w:rPr>
          <w:b/>
          <w:i/>
          <w:color w:val="000000"/>
        </w:rPr>
        <w:t>DDSL</w:t>
      </w:r>
      <w:r>
        <w:rPr>
          <w:color w:val="000000"/>
        </w:rPr>
        <w:t xml:space="preserve"> refers to Deputy Designated Safeguarding Lead</w:t>
      </w:r>
      <w:r w:rsidR="00D65513">
        <w:rPr>
          <w:color w:val="000000"/>
        </w:rPr>
        <w:t>.</w:t>
      </w:r>
    </w:p>
    <w:p w14:paraId="542584B7" w14:textId="77777777" w:rsidR="00FF4874" w:rsidRDefault="00FF4874" w:rsidP="00823898">
      <w:pPr>
        <w:ind w:right="-759"/>
        <w:rPr>
          <w:color w:val="000000"/>
        </w:rPr>
      </w:pPr>
    </w:p>
    <w:p w14:paraId="3E61330D" w14:textId="77777777" w:rsidR="002C6480" w:rsidRDefault="002C6480" w:rsidP="00823898">
      <w:pPr>
        <w:ind w:right="-759"/>
        <w:rPr>
          <w:color w:val="000000"/>
        </w:rPr>
      </w:pPr>
      <w:r w:rsidRPr="002C6480">
        <w:rPr>
          <w:b/>
          <w:color w:val="000000"/>
        </w:rPr>
        <w:t>OSCB</w:t>
      </w:r>
      <w:r>
        <w:rPr>
          <w:color w:val="000000"/>
        </w:rPr>
        <w:t xml:space="preserve"> refers to Oxfordshire Children Safeguarding Board</w:t>
      </w:r>
      <w:r w:rsidR="00D65513">
        <w:rPr>
          <w:color w:val="000000"/>
        </w:rPr>
        <w:t>.</w:t>
      </w:r>
    </w:p>
    <w:p w14:paraId="31F05A02" w14:textId="77777777" w:rsidR="002C6480" w:rsidRDefault="002C6480" w:rsidP="00823898">
      <w:pPr>
        <w:ind w:right="-759"/>
        <w:rPr>
          <w:color w:val="000000"/>
        </w:rPr>
      </w:pPr>
    </w:p>
    <w:p w14:paraId="6CB9C1DC" w14:textId="77777777" w:rsidR="002C6480" w:rsidRDefault="002C6480" w:rsidP="00823898">
      <w:pPr>
        <w:ind w:right="-759"/>
        <w:rPr>
          <w:color w:val="000000"/>
        </w:rPr>
      </w:pPr>
      <w:r w:rsidRPr="002C6480">
        <w:rPr>
          <w:b/>
          <w:color w:val="000000"/>
        </w:rPr>
        <w:t>LCSS</w:t>
      </w:r>
      <w:r>
        <w:rPr>
          <w:color w:val="000000"/>
        </w:rPr>
        <w:t xml:space="preserve"> refers to Locality Community Support Service</w:t>
      </w:r>
      <w:r w:rsidR="00D65513">
        <w:rPr>
          <w:color w:val="000000"/>
        </w:rPr>
        <w:t>.</w:t>
      </w:r>
    </w:p>
    <w:p w14:paraId="2D4F0B89" w14:textId="77777777" w:rsidR="002C6480" w:rsidRDefault="002C6480" w:rsidP="00823898">
      <w:pPr>
        <w:ind w:right="-759"/>
        <w:rPr>
          <w:color w:val="000000"/>
        </w:rPr>
      </w:pPr>
    </w:p>
    <w:p w14:paraId="4C7A4EED" w14:textId="77777777" w:rsidR="002C6480" w:rsidRDefault="002C6480" w:rsidP="00823898">
      <w:pPr>
        <w:ind w:right="-759"/>
        <w:rPr>
          <w:color w:val="000000"/>
        </w:rPr>
      </w:pPr>
      <w:r w:rsidRPr="002C6480">
        <w:rPr>
          <w:b/>
          <w:color w:val="000000"/>
        </w:rPr>
        <w:t>MASH</w:t>
      </w:r>
      <w:r>
        <w:rPr>
          <w:color w:val="000000"/>
        </w:rPr>
        <w:t xml:space="preserve"> refers to Multi Agency Safeguarding Hub</w:t>
      </w:r>
      <w:r w:rsidR="00D65513">
        <w:rPr>
          <w:color w:val="000000"/>
        </w:rPr>
        <w:t>.</w:t>
      </w:r>
    </w:p>
    <w:p w14:paraId="0B32B0DE" w14:textId="77777777" w:rsidR="002C6480" w:rsidRDefault="002C6480" w:rsidP="00823898">
      <w:pPr>
        <w:ind w:right="-759"/>
        <w:rPr>
          <w:color w:val="000000"/>
        </w:rPr>
      </w:pPr>
    </w:p>
    <w:p w14:paraId="32B7F52A" w14:textId="77777777" w:rsidR="002C6480" w:rsidRDefault="002C6480" w:rsidP="00823898">
      <w:pPr>
        <w:ind w:right="-759"/>
        <w:rPr>
          <w:color w:val="000000"/>
        </w:rPr>
      </w:pPr>
      <w:r w:rsidRPr="002C6480">
        <w:rPr>
          <w:b/>
          <w:color w:val="000000"/>
        </w:rPr>
        <w:t>DO</w:t>
      </w:r>
      <w:r>
        <w:rPr>
          <w:color w:val="000000"/>
        </w:rPr>
        <w:t xml:space="preserve"> refers to the Designated Officer, also referred to as Local Authority Designated Officer (LADO)</w:t>
      </w:r>
    </w:p>
    <w:p w14:paraId="56450ECB" w14:textId="77777777" w:rsidR="002C6480" w:rsidRDefault="002C6480" w:rsidP="00823898">
      <w:pPr>
        <w:ind w:right="-759"/>
        <w:rPr>
          <w:color w:val="000000"/>
        </w:rPr>
      </w:pPr>
    </w:p>
    <w:p w14:paraId="325566FA" w14:textId="77777777" w:rsidR="00823898" w:rsidRDefault="00823898" w:rsidP="00823898">
      <w:pPr>
        <w:ind w:right="-759"/>
        <w:rPr>
          <w:color w:val="000000"/>
        </w:rPr>
      </w:pPr>
    </w:p>
    <w:p w14:paraId="115C4782" w14:textId="77777777" w:rsidR="00823898" w:rsidRDefault="00823898" w:rsidP="00823898">
      <w:pPr>
        <w:ind w:right="-759"/>
        <w:rPr>
          <w:color w:val="000000"/>
        </w:rPr>
      </w:pPr>
    </w:p>
    <w:p w14:paraId="1C301308" w14:textId="77777777" w:rsidR="002012A6" w:rsidRDefault="002012A6" w:rsidP="00823898">
      <w:pPr>
        <w:ind w:right="-759"/>
        <w:rPr>
          <w:color w:val="000000"/>
        </w:rPr>
      </w:pPr>
    </w:p>
    <w:p w14:paraId="7B56D459" w14:textId="77777777" w:rsidR="00823898" w:rsidRDefault="00823898" w:rsidP="00823898">
      <w:pPr>
        <w:ind w:right="-759"/>
        <w:rPr>
          <w:color w:val="000000"/>
        </w:rPr>
      </w:pPr>
    </w:p>
    <w:p w14:paraId="4D1D4E3F" w14:textId="77777777" w:rsidR="00823898" w:rsidRDefault="00823898" w:rsidP="00823898">
      <w:pPr>
        <w:ind w:right="-759"/>
        <w:rPr>
          <w:color w:val="000000"/>
        </w:rPr>
      </w:pPr>
    </w:p>
    <w:p w14:paraId="784FA0B9" w14:textId="77777777" w:rsidR="00823898" w:rsidRDefault="00823898" w:rsidP="00823898">
      <w:pPr>
        <w:ind w:right="-759"/>
        <w:rPr>
          <w:color w:val="000000"/>
        </w:rPr>
      </w:pPr>
    </w:p>
    <w:p w14:paraId="21D5D13F" w14:textId="77777777" w:rsidR="00823898" w:rsidRDefault="00823898" w:rsidP="00823898">
      <w:pPr>
        <w:ind w:right="-759"/>
        <w:rPr>
          <w:color w:val="000000"/>
        </w:rPr>
      </w:pPr>
    </w:p>
    <w:p w14:paraId="22C91111" w14:textId="77777777" w:rsidR="00823898" w:rsidRDefault="002012A6" w:rsidP="00823898">
      <w:pPr>
        <w:ind w:right="-759"/>
        <w:rPr>
          <w:color w:val="000000"/>
        </w:rPr>
      </w:pPr>
      <w:r>
        <w:rPr>
          <w:noProof/>
          <w:color w:val="000000"/>
          <w:lang w:val="en-US"/>
        </w:rPr>
        <mc:AlternateContent>
          <mc:Choice Requires="wps">
            <w:drawing>
              <wp:anchor distT="0" distB="0" distL="114300" distR="114300" simplePos="0" relativeHeight="251651584" behindDoc="0" locked="0" layoutInCell="1" allowOverlap="1" wp14:anchorId="63B5C149" wp14:editId="4EC50182">
                <wp:simplePos x="0" y="0"/>
                <wp:positionH relativeFrom="column">
                  <wp:posOffset>104775</wp:posOffset>
                </wp:positionH>
                <wp:positionV relativeFrom="paragraph">
                  <wp:posOffset>-97155</wp:posOffset>
                </wp:positionV>
                <wp:extent cx="5895975" cy="16287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5895975" cy="1628775"/>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8354C85" w14:textId="77777777" w:rsidR="00242BFE" w:rsidRPr="00823898" w:rsidRDefault="00242BFE" w:rsidP="00823898">
                            <w:pPr>
                              <w:pStyle w:val="ListParagraph"/>
                              <w:spacing w:line="360" w:lineRule="auto"/>
                              <w:ind w:left="0"/>
                              <w:jc w:val="both"/>
                              <w:rPr>
                                <w:rFonts w:ascii="Arial" w:hAnsi="Arial" w:cs="Arial"/>
                                <w:b/>
                                <w:color w:val="000000" w:themeColor="text1"/>
                                <w:sz w:val="24"/>
                                <w:szCs w:val="24"/>
                              </w:rPr>
                            </w:pPr>
                            <w:r>
                              <w:rPr>
                                <w:rFonts w:ascii="Arial" w:hAnsi="Arial" w:cs="Arial"/>
                                <w:b/>
                                <w:color w:val="000000" w:themeColor="text1"/>
                                <w:sz w:val="24"/>
                                <w:szCs w:val="24"/>
                              </w:rPr>
                              <w:t xml:space="preserve">4. </w:t>
                            </w:r>
                            <w:r w:rsidRPr="00823898">
                              <w:rPr>
                                <w:rFonts w:ascii="Arial" w:hAnsi="Arial" w:cs="Arial"/>
                                <w:b/>
                                <w:color w:val="000000" w:themeColor="text1"/>
                                <w:sz w:val="24"/>
                                <w:szCs w:val="24"/>
                              </w:rPr>
                              <w:t>The aims of these procedures are:</w:t>
                            </w:r>
                          </w:p>
                          <w:p w14:paraId="0FC5705F" w14:textId="77777777" w:rsidR="00242BFE" w:rsidRDefault="00242BFE" w:rsidP="00E2516D">
                            <w:pPr>
                              <w:numPr>
                                <w:ilvl w:val="0"/>
                                <w:numId w:val="1"/>
                              </w:numPr>
                              <w:rPr>
                                <w:color w:val="000000"/>
                              </w:rPr>
                            </w:pPr>
                            <w:r>
                              <w:rPr>
                                <w:color w:val="000000"/>
                              </w:rPr>
                              <w:t xml:space="preserve">To provide staff with the framework to promote and safeguard the wellbeing of children and in so doing ensure they meet their statutory responsibilities. </w:t>
                            </w:r>
                          </w:p>
                          <w:p w14:paraId="2474AF20" w14:textId="77777777" w:rsidR="00242BFE" w:rsidRDefault="00242BFE" w:rsidP="00E2516D">
                            <w:pPr>
                              <w:ind w:left="720"/>
                              <w:rPr>
                                <w:color w:val="000000"/>
                              </w:rPr>
                            </w:pPr>
                          </w:p>
                          <w:p w14:paraId="2B6F2476" w14:textId="77777777" w:rsidR="00242BFE" w:rsidRDefault="00242BFE" w:rsidP="00E2516D">
                            <w:pPr>
                              <w:numPr>
                                <w:ilvl w:val="0"/>
                                <w:numId w:val="1"/>
                              </w:numPr>
                              <w:rPr>
                                <w:color w:val="000000"/>
                              </w:rPr>
                            </w:pPr>
                            <w:r>
                              <w:rPr>
                                <w:color w:val="000000"/>
                              </w:rPr>
                              <w:t>To ensure consistent good practice across the school.</w:t>
                            </w:r>
                          </w:p>
                          <w:p w14:paraId="61D6816E" w14:textId="77777777" w:rsidR="00242BFE" w:rsidRDefault="00242BFE" w:rsidP="00E2516D">
                            <w:pPr>
                              <w:rPr>
                                <w:color w:val="000000"/>
                              </w:rPr>
                            </w:pPr>
                          </w:p>
                          <w:p w14:paraId="7D304C7F" w14:textId="77777777" w:rsidR="00242BFE" w:rsidRDefault="00242BFE" w:rsidP="00E2516D">
                            <w:pPr>
                              <w:numPr>
                                <w:ilvl w:val="0"/>
                                <w:numId w:val="1"/>
                              </w:numPr>
                              <w:rPr>
                                <w:color w:val="000000"/>
                              </w:rPr>
                            </w:pPr>
                            <w:r>
                              <w:rPr>
                                <w:color w:val="000000"/>
                              </w:rPr>
                              <w:t xml:space="preserve">To demonstrate our commitment to protecting children. </w:t>
                            </w:r>
                          </w:p>
                          <w:p w14:paraId="40F3A7C9" w14:textId="77777777" w:rsidR="00242BFE" w:rsidRPr="00823898" w:rsidRDefault="00242BFE" w:rsidP="00E2516D">
                            <w:pPr>
                              <w:pStyle w:val="ListParagraph"/>
                              <w:spacing w:line="360" w:lineRule="auto"/>
                              <w:jc w:val="both"/>
                              <w:rPr>
                                <w:rFonts w:ascii="Arial" w:hAnsi="Arial" w:cs="Arial"/>
                                <w:color w:val="000000" w:themeColor="text1"/>
                                <w:sz w:val="24"/>
                                <w:szCs w:val="24"/>
                              </w:rPr>
                            </w:pPr>
                          </w:p>
                          <w:p w14:paraId="5E78A967" w14:textId="77777777" w:rsidR="00242BFE" w:rsidRDefault="00242BFE" w:rsidP="008238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B5C149" id="Rectangle 3" o:spid="_x0000_s1027" style="position:absolute;margin-left:8.25pt;margin-top:-7.65pt;width:464.25pt;height:128.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" fillcolor="#f2f2f2 [3052]" strokecolor="#243f60 [1604]" strokeweight="2pt">
                <v:textbox>
                  <w:txbxContent>
                    <w:p w14:paraId="58354C85" w14:textId="77777777" w:rsidR="00242BFE" w:rsidRPr="00823898" w:rsidRDefault="00242BFE" w:rsidP="00823898">
                      <w:pPr>
                        <w:pStyle w:val="ListParagraph"/>
                        <w:spacing w:line="360" w:lineRule="auto"/>
                        <w:ind w:left="0"/>
                        <w:jc w:val="both"/>
                        <w:rPr>
                          <w:rFonts w:ascii="Arial" w:hAnsi="Arial" w:cs="Arial"/>
                          <w:b/>
                          <w:color w:val="000000" w:themeColor="text1"/>
                          <w:sz w:val="24"/>
                          <w:szCs w:val="24"/>
                        </w:rPr>
                      </w:pPr>
                      <w:r>
                        <w:rPr>
                          <w:rFonts w:ascii="Arial" w:hAnsi="Arial" w:cs="Arial"/>
                          <w:b/>
                          <w:color w:val="000000" w:themeColor="text1"/>
                          <w:sz w:val="24"/>
                          <w:szCs w:val="24"/>
                        </w:rPr>
                        <w:t xml:space="preserve">4. </w:t>
                      </w:r>
                      <w:r w:rsidRPr="00823898">
                        <w:rPr>
                          <w:rFonts w:ascii="Arial" w:hAnsi="Arial" w:cs="Arial"/>
                          <w:b/>
                          <w:color w:val="000000" w:themeColor="text1"/>
                          <w:sz w:val="24"/>
                          <w:szCs w:val="24"/>
                        </w:rPr>
                        <w:t>The aims of these procedures are:</w:t>
                      </w:r>
                    </w:p>
                    <w:p w14:paraId="0FC5705F" w14:textId="77777777" w:rsidR="00242BFE" w:rsidRDefault="00242BFE" w:rsidP="00E2516D">
                      <w:pPr>
                        <w:numPr>
                          <w:ilvl w:val="0"/>
                          <w:numId w:val="1"/>
                        </w:numPr>
                        <w:rPr>
                          <w:color w:val="000000"/>
                        </w:rPr>
                      </w:pPr>
                      <w:r>
                        <w:rPr>
                          <w:color w:val="000000"/>
                        </w:rPr>
                        <w:t xml:space="preserve">To provide staff with the framework to promote and safeguard the wellbeing of children and in so doing ensure they meet their statutory responsibilities. </w:t>
                      </w:r>
                    </w:p>
                    <w:p w14:paraId="2474AF20" w14:textId="77777777" w:rsidR="00242BFE" w:rsidRDefault="00242BFE" w:rsidP="00E2516D">
                      <w:pPr>
                        <w:ind w:left="720"/>
                        <w:rPr>
                          <w:color w:val="000000"/>
                        </w:rPr>
                      </w:pPr>
                    </w:p>
                    <w:p w14:paraId="2B6F2476" w14:textId="77777777" w:rsidR="00242BFE" w:rsidRDefault="00242BFE" w:rsidP="00E2516D">
                      <w:pPr>
                        <w:numPr>
                          <w:ilvl w:val="0"/>
                          <w:numId w:val="1"/>
                        </w:numPr>
                        <w:rPr>
                          <w:color w:val="000000"/>
                        </w:rPr>
                      </w:pPr>
                      <w:r>
                        <w:rPr>
                          <w:color w:val="000000"/>
                        </w:rPr>
                        <w:t>To ensure consistent good practice across the school.</w:t>
                      </w:r>
                    </w:p>
                    <w:p w14:paraId="61D6816E" w14:textId="77777777" w:rsidR="00242BFE" w:rsidRDefault="00242BFE" w:rsidP="00E2516D">
                      <w:pPr>
                        <w:rPr>
                          <w:color w:val="000000"/>
                        </w:rPr>
                      </w:pPr>
                    </w:p>
                    <w:p w14:paraId="7D304C7F" w14:textId="77777777" w:rsidR="00242BFE" w:rsidRDefault="00242BFE" w:rsidP="00E2516D">
                      <w:pPr>
                        <w:numPr>
                          <w:ilvl w:val="0"/>
                          <w:numId w:val="1"/>
                        </w:numPr>
                        <w:rPr>
                          <w:color w:val="000000"/>
                        </w:rPr>
                      </w:pPr>
                      <w:r>
                        <w:rPr>
                          <w:color w:val="000000"/>
                        </w:rPr>
                        <w:t xml:space="preserve">To demonstrate our commitment to protecting children. </w:t>
                      </w:r>
                    </w:p>
                    <w:p w14:paraId="40F3A7C9" w14:textId="77777777" w:rsidR="00242BFE" w:rsidRPr="00823898" w:rsidRDefault="00242BFE" w:rsidP="00E2516D">
                      <w:pPr>
                        <w:pStyle w:val="ListParagraph"/>
                        <w:spacing w:line="360" w:lineRule="auto"/>
                        <w:jc w:val="both"/>
                        <w:rPr>
                          <w:rFonts w:ascii="Arial" w:hAnsi="Arial" w:cs="Arial"/>
                          <w:color w:val="000000" w:themeColor="text1"/>
                          <w:sz w:val="24"/>
                          <w:szCs w:val="24"/>
                        </w:rPr>
                      </w:pPr>
                    </w:p>
                    <w:p w14:paraId="5E78A967" w14:textId="77777777" w:rsidR="00242BFE" w:rsidRDefault="00242BFE" w:rsidP="00823898">
                      <w:pPr>
                        <w:jc w:val="center"/>
                      </w:pPr>
                    </w:p>
                  </w:txbxContent>
                </v:textbox>
              </v:rect>
            </w:pict>
          </mc:Fallback>
        </mc:AlternateContent>
      </w:r>
    </w:p>
    <w:p w14:paraId="16A06EFA" w14:textId="77777777" w:rsidR="00823898" w:rsidRPr="00823898" w:rsidRDefault="00823898" w:rsidP="00823898">
      <w:pPr>
        <w:ind w:right="-759"/>
        <w:rPr>
          <w:color w:val="000000"/>
        </w:rPr>
      </w:pPr>
    </w:p>
    <w:p w14:paraId="23CE3055" w14:textId="77777777" w:rsidR="00353774" w:rsidRDefault="00353774"/>
    <w:p w14:paraId="3820F99B" w14:textId="77777777" w:rsidR="00353774" w:rsidRDefault="00353774"/>
    <w:p w14:paraId="64148925" w14:textId="77777777" w:rsidR="00353774" w:rsidRDefault="00353774"/>
    <w:p w14:paraId="02DE487B" w14:textId="77777777" w:rsidR="00353774" w:rsidRDefault="00353774"/>
    <w:p w14:paraId="248F49B6" w14:textId="77777777" w:rsidR="006D7FB8" w:rsidRDefault="006D7FB8" w:rsidP="006D7FB8">
      <w:pPr>
        <w:pStyle w:val="ListParagraph"/>
        <w:rPr>
          <w:rFonts w:ascii="Arial" w:hAnsi="Arial" w:cs="Arial"/>
          <w:b/>
          <w:color w:val="000000"/>
          <w:sz w:val="24"/>
          <w:szCs w:val="24"/>
        </w:rPr>
      </w:pPr>
    </w:p>
    <w:p w14:paraId="280B9959" w14:textId="77777777" w:rsidR="002012A6" w:rsidRDefault="002012A6" w:rsidP="006D7FB8">
      <w:pPr>
        <w:pStyle w:val="ListParagraph"/>
        <w:rPr>
          <w:rFonts w:ascii="Arial" w:hAnsi="Arial" w:cs="Arial"/>
          <w:b/>
          <w:color w:val="000000"/>
          <w:sz w:val="24"/>
          <w:szCs w:val="24"/>
        </w:rPr>
      </w:pPr>
    </w:p>
    <w:p w14:paraId="6006A7B9" w14:textId="77777777" w:rsidR="002012A6" w:rsidRDefault="002012A6" w:rsidP="006D7FB8">
      <w:pPr>
        <w:pStyle w:val="ListParagraph"/>
        <w:rPr>
          <w:rFonts w:ascii="Arial" w:hAnsi="Arial" w:cs="Arial"/>
          <w:b/>
          <w:color w:val="000000"/>
          <w:sz w:val="24"/>
          <w:szCs w:val="24"/>
        </w:rPr>
      </w:pPr>
    </w:p>
    <w:p w14:paraId="7A5D4D7A" w14:textId="77777777" w:rsidR="006D7FB8" w:rsidRPr="00494D4E" w:rsidRDefault="006D7FB8" w:rsidP="00494D4E">
      <w:pPr>
        <w:rPr>
          <w:b/>
          <w:color w:val="000000"/>
        </w:rPr>
      </w:pPr>
    </w:p>
    <w:p w14:paraId="68724963" w14:textId="77777777" w:rsidR="00EE7BC2" w:rsidRPr="006D7FB8" w:rsidRDefault="00EE7BC2" w:rsidP="00B83289">
      <w:pPr>
        <w:pStyle w:val="ListParagraph"/>
        <w:numPr>
          <w:ilvl w:val="0"/>
          <w:numId w:val="11"/>
        </w:numPr>
        <w:rPr>
          <w:rFonts w:ascii="Arial" w:hAnsi="Arial" w:cs="Arial"/>
          <w:b/>
          <w:color w:val="000000"/>
          <w:sz w:val="24"/>
          <w:szCs w:val="24"/>
        </w:rPr>
      </w:pPr>
      <w:r w:rsidRPr="006D7FB8">
        <w:rPr>
          <w:rFonts w:ascii="Arial" w:hAnsi="Arial" w:cs="Arial"/>
          <w:b/>
          <w:color w:val="000000"/>
          <w:sz w:val="24"/>
          <w:szCs w:val="24"/>
        </w:rPr>
        <w:t>Principles and Values</w:t>
      </w:r>
    </w:p>
    <w:p w14:paraId="037655C7" w14:textId="77777777" w:rsidR="006D7FB8" w:rsidRPr="007551B5" w:rsidRDefault="006D7FB8" w:rsidP="00EE7BC2">
      <w:pPr>
        <w:rPr>
          <w:b/>
          <w:color w:val="000000"/>
        </w:rPr>
      </w:pPr>
    </w:p>
    <w:p w14:paraId="6DC55B9A" w14:textId="77777777" w:rsidR="00EE7BC2" w:rsidRDefault="00EE7BC2" w:rsidP="00EE7BC2">
      <w:pPr>
        <w:ind w:left="-284" w:right="-618" w:firstLine="284"/>
        <w:rPr>
          <w:color w:val="000000"/>
        </w:rPr>
      </w:pPr>
      <w:r>
        <w:rPr>
          <w:color w:val="000000"/>
        </w:rPr>
        <w:t>C</w:t>
      </w:r>
      <w:r w:rsidRPr="007551B5">
        <w:rPr>
          <w:color w:val="000000"/>
        </w:rPr>
        <w:t xml:space="preserve">hildren have a right to feel secure and cannot learn effectively unless they do so. </w:t>
      </w:r>
    </w:p>
    <w:p w14:paraId="47581882" w14:textId="77777777" w:rsidR="00EE7BC2" w:rsidRDefault="00EE7BC2" w:rsidP="00EE7BC2">
      <w:pPr>
        <w:ind w:left="-284" w:right="-618" w:firstLine="284"/>
        <w:rPr>
          <w:color w:val="000000"/>
        </w:rPr>
      </w:pPr>
    </w:p>
    <w:p w14:paraId="19B10CEB" w14:textId="77777777" w:rsidR="00EE7BC2" w:rsidRDefault="00EE7BC2" w:rsidP="00EE7BC2">
      <w:pPr>
        <w:ind w:left="-284" w:right="-618"/>
        <w:rPr>
          <w:color w:val="000000"/>
        </w:rPr>
      </w:pPr>
      <w:r>
        <w:rPr>
          <w:color w:val="000000"/>
        </w:rPr>
        <w:t xml:space="preserve">    </w:t>
      </w:r>
      <w:r w:rsidRPr="007551B5">
        <w:rPr>
          <w:color w:val="000000"/>
        </w:rPr>
        <w:t xml:space="preserve">All children have a right to be protected from </w:t>
      </w:r>
      <w:r>
        <w:rPr>
          <w:color w:val="000000"/>
        </w:rPr>
        <w:t>harm.</w:t>
      </w:r>
    </w:p>
    <w:p w14:paraId="3849571B" w14:textId="77777777" w:rsidR="00EE7BC2" w:rsidRDefault="00EE7BC2" w:rsidP="00EE7BC2">
      <w:pPr>
        <w:ind w:left="-284" w:right="-618"/>
        <w:rPr>
          <w:color w:val="000000"/>
        </w:rPr>
      </w:pPr>
    </w:p>
    <w:p w14:paraId="709F8870" w14:textId="77777777" w:rsidR="00EE7BC2" w:rsidRDefault="00EE7BC2" w:rsidP="00EE7BC2">
      <w:pPr>
        <w:ind w:right="-618"/>
        <w:rPr>
          <w:color w:val="000000"/>
        </w:rPr>
      </w:pPr>
      <w:r w:rsidRPr="00967449">
        <w:rPr>
          <w:color w:val="000000"/>
        </w:rPr>
        <w:t xml:space="preserve">All staff have </w:t>
      </w:r>
      <w:r>
        <w:rPr>
          <w:color w:val="000000"/>
        </w:rPr>
        <w:t xml:space="preserve">a key role in prevention of harm and </w:t>
      </w:r>
      <w:r w:rsidRPr="00967449">
        <w:rPr>
          <w:color w:val="000000"/>
        </w:rPr>
        <w:t>an equal responsibility to act on any suspicion or disclosure that may indicate a child is at risk of harm</w:t>
      </w:r>
      <w:r w:rsidRPr="00DD1C69">
        <w:rPr>
          <w:color w:val="000000"/>
        </w:rPr>
        <w:t xml:space="preserve">, </w:t>
      </w:r>
      <w:r w:rsidRPr="00F12D8E">
        <w:rPr>
          <w:color w:val="000000"/>
        </w:rPr>
        <w:t xml:space="preserve">either in the school or in the community, taking into account </w:t>
      </w:r>
      <w:r w:rsidRPr="00F12D8E">
        <w:rPr>
          <w:i/>
          <w:color w:val="000000"/>
        </w:rPr>
        <w:t>contextual safeguarding</w:t>
      </w:r>
      <w:r w:rsidRPr="00F12D8E">
        <w:rPr>
          <w:color w:val="000000"/>
        </w:rPr>
        <w:t>,</w:t>
      </w:r>
      <w:r w:rsidR="006D7FB8">
        <w:rPr>
          <w:color w:val="000000"/>
        </w:rPr>
        <w:t xml:space="preserve"> (</w:t>
      </w:r>
      <w:r w:rsidR="00D65513">
        <w:rPr>
          <w:color w:val="000000"/>
        </w:rPr>
        <w:t xml:space="preserve">Annex </w:t>
      </w:r>
      <w:r w:rsidR="0063229E">
        <w:rPr>
          <w:color w:val="000000"/>
        </w:rPr>
        <w:t>6)</w:t>
      </w:r>
      <w:r w:rsidRPr="00F12D8E">
        <w:rPr>
          <w:color w:val="000000"/>
        </w:rPr>
        <w:t xml:space="preserve"> i</w:t>
      </w:r>
      <w:r w:rsidRPr="00967449">
        <w:rPr>
          <w:color w:val="000000"/>
        </w:rPr>
        <w:t>n accordance with the guidance.</w:t>
      </w:r>
    </w:p>
    <w:p w14:paraId="33422487" w14:textId="77777777" w:rsidR="00EE7BC2" w:rsidRDefault="00EE7BC2" w:rsidP="00EE7BC2">
      <w:pPr>
        <w:ind w:right="-618"/>
        <w:rPr>
          <w:color w:val="000000"/>
        </w:rPr>
      </w:pPr>
    </w:p>
    <w:p w14:paraId="0B8021FE" w14:textId="77777777" w:rsidR="00EE7BC2" w:rsidRDefault="00EE7BC2" w:rsidP="00EE7BC2">
      <w:pPr>
        <w:ind w:left="-14" w:right="-618"/>
        <w:rPr>
          <w:color w:val="000000"/>
        </w:rPr>
      </w:pPr>
      <w:r>
        <w:rPr>
          <w:color w:val="000000"/>
        </w:rPr>
        <w:t xml:space="preserve">We acknowledge that working in partnership with other agencies protects children and reduces risk and so we will engage in partnership working throughout the child protection process to safeguard children. </w:t>
      </w:r>
    </w:p>
    <w:p w14:paraId="4DA4C3AC" w14:textId="77777777" w:rsidR="00EE7BC2" w:rsidRPr="00967449" w:rsidRDefault="00EE7BC2" w:rsidP="00EE7BC2">
      <w:pPr>
        <w:ind w:left="-14" w:right="-618"/>
        <w:rPr>
          <w:color w:val="000000"/>
        </w:rPr>
      </w:pPr>
    </w:p>
    <w:p w14:paraId="44F37261" w14:textId="77777777" w:rsidR="000378D2" w:rsidRDefault="00EE7BC2" w:rsidP="006D7FB8">
      <w:pPr>
        <w:ind w:right="-618"/>
        <w:rPr>
          <w:color w:val="000000"/>
        </w:rPr>
      </w:pPr>
      <w:r w:rsidRPr="00967449">
        <w:rPr>
          <w:color w:val="000000"/>
        </w:rPr>
        <w:t xml:space="preserve">Whilst the school will work openly with parents as far as possible, </w:t>
      </w:r>
      <w:r>
        <w:rPr>
          <w:color w:val="000000"/>
        </w:rPr>
        <w:t>it</w:t>
      </w:r>
      <w:r w:rsidRPr="00967449">
        <w:rPr>
          <w:color w:val="000000"/>
        </w:rPr>
        <w:t xml:space="preserve"> reserves the right to contact </w:t>
      </w:r>
      <w:r>
        <w:rPr>
          <w:color w:val="000000"/>
        </w:rPr>
        <w:t>Children’s Social Care</w:t>
      </w:r>
      <w:r w:rsidRPr="00967449">
        <w:rPr>
          <w:color w:val="000000"/>
        </w:rPr>
        <w:t xml:space="preserve"> or the </w:t>
      </w:r>
      <w:r>
        <w:rPr>
          <w:color w:val="000000"/>
        </w:rPr>
        <w:t>p</w:t>
      </w:r>
      <w:r w:rsidRPr="00967449">
        <w:rPr>
          <w:color w:val="000000"/>
        </w:rPr>
        <w:t xml:space="preserve">olice, without notifying parents if this is </w:t>
      </w:r>
      <w:r>
        <w:rPr>
          <w:color w:val="000000"/>
        </w:rPr>
        <w:t xml:space="preserve">believed to be </w:t>
      </w:r>
      <w:r w:rsidRPr="00967449">
        <w:rPr>
          <w:color w:val="000000"/>
        </w:rPr>
        <w:t>in the child’s best interests.</w:t>
      </w:r>
    </w:p>
    <w:p w14:paraId="4A77C55C" w14:textId="77777777" w:rsidR="006D7FB8" w:rsidRDefault="006D7FB8" w:rsidP="006D7FB8">
      <w:pPr>
        <w:ind w:right="-618"/>
        <w:rPr>
          <w:color w:val="000000"/>
        </w:rPr>
      </w:pPr>
    </w:p>
    <w:p w14:paraId="6FDB3741" w14:textId="77777777" w:rsidR="006D7FB8" w:rsidRDefault="006D7FB8" w:rsidP="006D7FB8">
      <w:pPr>
        <w:ind w:right="-618"/>
      </w:pPr>
      <w:r>
        <w:rPr>
          <w:color w:val="000000"/>
        </w:rPr>
        <w:t xml:space="preserve">We will always act in the best interests of the child and ensure that our decisions around safeguarding </w:t>
      </w:r>
      <w:r w:rsidR="00D65513">
        <w:rPr>
          <w:color w:val="000000"/>
        </w:rPr>
        <w:t>take a child-centred</w:t>
      </w:r>
      <w:r>
        <w:rPr>
          <w:color w:val="000000"/>
        </w:rPr>
        <w:t xml:space="preserve"> </w:t>
      </w:r>
      <w:r w:rsidR="00D65513">
        <w:rPr>
          <w:color w:val="000000"/>
        </w:rPr>
        <w:t xml:space="preserve">and </w:t>
      </w:r>
      <w:r>
        <w:rPr>
          <w:color w:val="000000"/>
        </w:rPr>
        <w:t>coordinated approach</w:t>
      </w:r>
      <w:r w:rsidR="00D65513">
        <w:rPr>
          <w:color w:val="000000"/>
        </w:rPr>
        <w:t>.</w:t>
      </w:r>
    </w:p>
    <w:p w14:paraId="47E3BAD7" w14:textId="77777777" w:rsidR="000378D2" w:rsidRPr="007A3AFE" w:rsidRDefault="000378D2" w:rsidP="00EE7BC2">
      <w:pPr>
        <w:ind w:left="2070" w:hanging="1710"/>
        <w:jc w:val="both"/>
        <w:rPr>
          <w:b/>
        </w:rPr>
      </w:pPr>
    </w:p>
    <w:p w14:paraId="06839842" w14:textId="77777777" w:rsidR="004A027E" w:rsidRPr="007A3AFE" w:rsidRDefault="004A027E" w:rsidP="00B83289">
      <w:pPr>
        <w:pStyle w:val="ListParagraph"/>
        <w:numPr>
          <w:ilvl w:val="0"/>
          <w:numId w:val="11"/>
        </w:numPr>
        <w:rPr>
          <w:rFonts w:ascii="Arial" w:hAnsi="Arial" w:cs="Arial"/>
          <w:b/>
          <w:color w:val="000000"/>
          <w:sz w:val="24"/>
          <w:szCs w:val="24"/>
        </w:rPr>
      </w:pPr>
      <w:r w:rsidRPr="007A3AFE">
        <w:rPr>
          <w:rFonts w:ascii="Arial" w:hAnsi="Arial" w:cs="Arial"/>
          <w:b/>
          <w:color w:val="000000"/>
          <w:sz w:val="24"/>
          <w:szCs w:val="24"/>
        </w:rPr>
        <w:t xml:space="preserve">Leadership and Management </w:t>
      </w:r>
    </w:p>
    <w:p w14:paraId="0174E0C4" w14:textId="77777777" w:rsidR="004A027E" w:rsidRDefault="004A027E" w:rsidP="004A027E">
      <w:pPr>
        <w:rPr>
          <w:color w:val="000000"/>
        </w:rPr>
      </w:pPr>
    </w:p>
    <w:p w14:paraId="7BDF68EF" w14:textId="77777777" w:rsidR="004A027E" w:rsidRDefault="004A027E" w:rsidP="004A027E">
      <w:pPr>
        <w:ind w:right="-759"/>
        <w:rPr>
          <w:color w:val="000000"/>
        </w:rPr>
      </w:pPr>
      <w:r w:rsidRPr="00ED4D41">
        <w:rPr>
          <w:color w:val="000000"/>
        </w:rPr>
        <w:t xml:space="preserve">We recognise that staff anxiety around child protection can </w:t>
      </w:r>
      <w:r>
        <w:rPr>
          <w:color w:val="000000"/>
        </w:rPr>
        <w:t>compromise</w:t>
      </w:r>
      <w:r w:rsidRPr="00ED4D41">
        <w:rPr>
          <w:color w:val="000000"/>
        </w:rPr>
        <w:t xml:space="preserve"> good practice and so have established clear lines of accountability, training and advice to support the process and individual staff</w:t>
      </w:r>
      <w:r w:rsidR="00D65513">
        <w:rPr>
          <w:color w:val="000000"/>
        </w:rPr>
        <w:t>.</w:t>
      </w:r>
    </w:p>
    <w:p w14:paraId="44C99FB2" w14:textId="77777777" w:rsidR="004A027E" w:rsidRPr="00ED4D41" w:rsidRDefault="004A027E" w:rsidP="004A027E">
      <w:pPr>
        <w:ind w:right="-759"/>
        <w:rPr>
          <w:color w:val="000000"/>
        </w:rPr>
      </w:pPr>
      <w:r w:rsidRPr="00ED4D41">
        <w:rPr>
          <w:color w:val="000000"/>
        </w:rPr>
        <w:t xml:space="preserve"> </w:t>
      </w:r>
    </w:p>
    <w:p w14:paraId="0600533F" w14:textId="77777777" w:rsidR="004A027E" w:rsidRDefault="004A027E" w:rsidP="004A027E">
      <w:pPr>
        <w:rPr>
          <w:color w:val="000000"/>
        </w:rPr>
      </w:pPr>
      <w:r>
        <w:rPr>
          <w:color w:val="000000"/>
        </w:rPr>
        <w:t>In this school</w:t>
      </w:r>
      <w:r w:rsidR="00D65513">
        <w:rPr>
          <w:color w:val="000000"/>
        </w:rPr>
        <w:t>,</w:t>
      </w:r>
      <w:r>
        <w:rPr>
          <w:color w:val="000000"/>
        </w:rPr>
        <w:t xml:space="preserve"> any individual can contact the Designated Safeguarding Lead (DSL) </w:t>
      </w:r>
      <w:r w:rsidRPr="00F12D8E">
        <w:rPr>
          <w:color w:val="000000"/>
        </w:rPr>
        <w:t xml:space="preserve">or the Deputy </w:t>
      </w:r>
      <w:r>
        <w:rPr>
          <w:color w:val="000000"/>
        </w:rPr>
        <w:t xml:space="preserve">(DDSL) </w:t>
      </w:r>
      <w:r w:rsidRPr="00F12D8E">
        <w:rPr>
          <w:color w:val="000000"/>
        </w:rPr>
        <w:t>if</w:t>
      </w:r>
      <w:r>
        <w:rPr>
          <w:color w:val="000000"/>
        </w:rPr>
        <w:t xml:space="preserve"> they have concerns about a young person.</w:t>
      </w:r>
    </w:p>
    <w:p w14:paraId="55865AB9" w14:textId="77777777" w:rsidR="00644192" w:rsidRDefault="00644192" w:rsidP="004A027E">
      <w:pPr>
        <w:rPr>
          <w:color w:val="000000"/>
        </w:rPr>
      </w:pPr>
    </w:p>
    <w:p w14:paraId="1E5345F3" w14:textId="77777777" w:rsidR="00644192" w:rsidRPr="00644192" w:rsidRDefault="00644192" w:rsidP="004A027E">
      <w:pPr>
        <w:rPr>
          <w:color w:val="FF0000"/>
        </w:rPr>
      </w:pPr>
      <w:r>
        <w:rPr>
          <w:color w:val="000000"/>
        </w:rPr>
        <w:t xml:space="preserve">Our </w:t>
      </w:r>
      <w:r w:rsidR="00D23D6B">
        <w:rPr>
          <w:color w:val="000000"/>
        </w:rPr>
        <w:t>Headteacher</w:t>
      </w:r>
      <w:r>
        <w:rPr>
          <w:color w:val="000000"/>
        </w:rPr>
        <w:t xml:space="preserve"> takes overall responsibility for safeguarding, ensuring the</w:t>
      </w:r>
      <w:r w:rsidRPr="00E71125">
        <w:t xml:space="preserve"> DSL and the DSL team are fulfilling their role.</w:t>
      </w:r>
    </w:p>
    <w:p w14:paraId="7BAF2D7A" w14:textId="77777777" w:rsidR="004A027E" w:rsidRDefault="004A027E" w:rsidP="004A027E">
      <w:pPr>
        <w:rPr>
          <w:color w:val="000000"/>
        </w:rPr>
      </w:pPr>
    </w:p>
    <w:p w14:paraId="0A7095FD" w14:textId="694F9391" w:rsidR="004A027E" w:rsidRDefault="004A027E" w:rsidP="004A027E">
      <w:pPr>
        <w:rPr>
          <w:color w:val="000000"/>
        </w:rPr>
      </w:pPr>
      <w:r>
        <w:rPr>
          <w:color w:val="000000"/>
        </w:rPr>
        <w:t>There is a nominated safeguarding governor,</w:t>
      </w:r>
      <w:r w:rsidRPr="00A94E1B">
        <w:rPr>
          <w:color w:val="FF0000"/>
        </w:rPr>
        <w:t xml:space="preserve"> </w:t>
      </w:r>
      <w:r w:rsidR="00E71125" w:rsidRPr="00E71125">
        <w:rPr>
          <w:b/>
          <w:i/>
        </w:rPr>
        <w:t xml:space="preserve">Roz </w:t>
      </w:r>
      <w:proofErr w:type="gramStart"/>
      <w:r w:rsidR="00E71125" w:rsidRPr="00E71125">
        <w:rPr>
          <w:b/>
          <w:i/>
        </w:rPr>
        <w:t xml:space="preserve">Smith </w:t>
      </w:r>
      <w:r w:rsidRPr="00E71125">
        <w:t xml:space="preserve"> </w:t>
      </w:r>
      <w:r w:rsidRPr="00A94E1B">
        <w:rPr>
          <w:color w:val="FF0000"/>
        </w:rPr>
        <w:t>,</w:t>
      </w:r>
      <w:proofErr w:type="gramEnd"/>
      <w:r w:rsidRPr="00A94E1B">
        <w:rPr>
          <w:color w:val="FF0000"/>
        </w:rPr>
        <w:t xml:space="preserve"> </w:t>
      </w:r>
      <w:r w:rsidRPr="00F12D8E">
        <w:rPr>
          <w:color w:val="000000"/>
        </w:rPr>
        <w:t xml:space="preserve">who will take leadership </w:t>
      </w:r>
      <w:r>
        <w:rPr>
          <w:color w:val="000000"/>
        </w:rPr>
        <w:t xml:space="preserve">responsibility </w:t>
      </w:r>
      <w:r w:rsidRPr="00F12D8E">
        <w:rPr>
          <w:color w:val="000000"/>
        </w:rPr>
        <w:t xml:space="preserve">for safeguarding. The Chair of </w:t>
      </w:r>
      <w:r w:rsidRPr="00E71125">
        <w:t xml:space="preserve">Governors </w:t>
      </w:r>
      <w:r w:rsidR="00E71125" w:rsidRPr="00E71125">
        <w:rPr>
          <w:b/>
          <w:i/>
        </w:rPr>
        <w:t xml:space="preserve">Susannah </w:t>
      </w:r>
      <w:proofErr w:type="gramStart"/>
      <w:r w:rsidR="00E71125" w:rsidRPr="00E71125">
        <w:rPr>
          <w:b/>
          <w:i/>
        </w:rPr>
        <w:t xml:space="preserve">Murphy </w:t>
      </w:r>
      <w:r w:rsidRPr="00E71125">
        <w:rPr>
          <w:b/>
          <w:i/>
        </w:rPr>
        <w:t xml:space="preserve"> </w:t>
      </w:r>
      <w:r>
        <w:rPr>
          <w:color w:val="000000"/>
        </w:rPr>
        <w:t>will</w:t>
      </w:r>
      <w:proofErr w:type="gramEnd"/>
      <w:r>
        <w:rPr>
          <w:color w:val="000000"/>
        </w:rPr>
        <w:t xml:space="preserve"> receive reports of allegations against the headteacher and act on the behalf of the governing body</w:t>
      </w:r>
      <w:r w:rsidR="00D65513">
        <w:rPr>
          <w:color w:val="000000"/>
        </w:rPr>
        <w:t>.</w:t>
      </w:r>
    </w:p>
    <w:p w14:paraId="1C36B758" w14:textId="77777777" w:rsidR="002C6480" w:rsidRPr="00494D4E" w:rsidRDefault="004A027E" w:rsidP="00494D4E">
      <w:pPr>
        <w:spacing w:line="259" w:lineRule="auto"/>
        <w:rPr>
          <w:color w:val="000000" w:themeColor="text1"/>
        </w:rPr>
      </w:pPr>
      <w:r w:rsidRPr="23ED1B67">
        <w:rPr>
          <w:color w:val="000000" w:themeColor="text1"/>
        </w:rPr>
        <w:t>As an employer we follow safer recruitment guidance as set out in KCS</w:t>
      </w:r>
      <w:r w:rsidR="00644192">
        <w:rPr>
          <w:color w:val="000000" w:themeColor="text1"/>
        </w:rPr>
        <w:t>I</w:t>
      </w:r>
      <w:r w:rsidR="00D65513">
        <w:rPr>
          <w:color w:val="000000" w:themeColor="text1"/>
        </w:rPr>
        <w:t>E</w:t>
      </w:r>
      <w:r w:rsidR="00644192">
        <w:rPr>
          <w:color w:val="000000" w:themeColor="text1"/>
        </w:rPr>
        <w:t xml:space="preserve"> 2019</w:t>
      </w:r>
    </w:p>
    <w:p w14:paraId="7A2479CA" w14:textId="77777777" w:rsidR="002C6480" w:rsidRDefault="002C6480" w:rsidP="002C6480">
      <w:pPr>
        <w:rPr>
          <w:color w:val="000000"/>
        </w:rPr>
      </w:pPr>
    </w:p>
    <w:p w14:paraId="64613DE1" w14:textId="77777777" w:rsidR="00644192" w:rsidRDefault="00644192" w:rsidP="002C6480">
      <w:pPr>
        <w:rPr>
          <w:color w:val="000000"/>
        </w:rPr>
      </w:pPr>
    </w:p>
    <w:p w14:paraId="018FD88E" w14:textId="77777777" w:rsidR="00644192" w:rsidRDefault="00644192" w:rsidP="002C6480">
      <w:pPr>
        <w:rPr>
          <w:color w:val="000000"/>
        </w:rPr>
      </w:pPr>
    </w:p>
    <w:p w14:paraId="06735DB6" w14:textId="77777777" w:rsidR="002C6480" w:rsidRPr="007A3AFE" w:rsidRDefault="002C6480" w:rsidP="00B83289">
      <w:pPr>
        <w:pStyle w:val="ListParagraph"/>
        <w:numPr>
          <w:ilvl w:val="0"/>
          <w:numId w:val="11"/>
        </w:numPr>
        <w:rPr>
          <w:rFonts w:ascii="Arial" w:hAnsi="Arial" w:cs="Arial"/>
          <w:b/>
          <w:sz w:val="24"/>
          <w:szCs w:val="24"/>
        </w:rPr>
      </w:pPr>
      <w:r w:rsidRPr="007A3AFE">
        <w:rPr>
          <w:rFonts w:ascii="Arial" w:hAnsi="Arial" w:cs="Arial"/>
          <w:b/>
          <w:sz w:val="24"/>
          <w:szCs w:val="24"/>
        </w:rPr>
        <w:t xml:space="preserve">Record Keeping  </w:t>
      </w:r>
    </w:p>
    <w:p w14:paraId="12DEC359" w14:textId="77777777" w:rsidR="002C6480" w:rsidRPr="006D4418" w:rsidRDefault="002C6480" w:rsidP="002C6480">
      <w:pPr>
        <w:rPr>
          <w:sz w:val="22"/>
          <w:szCs w:val="22"/>
        </w:rPr>
      </w:pPr>
    </w:p>
    <w:p w14:paraId="06F8DD19" w14:textId="246101F7" w:rsidR="002C6480" w:rsidRPr="007A3AFE" w:rsidRDefault="002C6480" w:rsidP="00B83289">
      <w:pPr>
        <w:numPr>
          <w:ilvl w:val="0"/>
          <w:numId w:val="8"/>
        </w:numPr>
        <w:ind w:left="709" w:hanging="425"/>
      </w:pPr>
      <w:r w:rsidRPr="007A3AFE">
        <w:t>Staff will record any welfare concern</w:t>
      </w:r>
      <w:r w:rsidR="00A94E1B">
        <w:t>s</w:t>
      </w:r>
      <w:r w:rsidRPr="007A3AFE">
        <w:t xml:space="preserve"> that they have about a </w:t>
      </w:r>
      <w:r w:rsidR="00856B6E">
        <w:t>pupil</w:t>
      </w:r>
      <w:r w:rsidRPr="007A3AFE">
        <w:t xml:space="preserve"> on </w:t>
      </w:r>
      <w:r w:rsidR="00E71125">
        <w:t xml:space="preserve">record of concern forms </w:t>
      </w:r>
      <w:r w:rsidRPr="007A3AFE">
        <w:t>and pass them without delay to the DSL. Records will be completed as soon as possible after the incident/event, using the child’s words</w:t>
      </w:r>
      <w:r w:rsidR="00313C53">
        <w:t xml:space="preserve"> and facts</w:t>
      </w:r>
      <w:r w:rsidRPr="007A3AFE">
        <w:t xml:space="preserve"> and will be signed and dated by the member of staff.</w:t>
      </w:r>
    </w:p>
    <w:p w14:paraId="1446BF4A" w14:textId="77777777" w:rsidR="002C6480" w:rsidRPr="007A3AFE" w:rsidRDefault="002C6480" w:rsidP="002C6480">
      <w:pPr>
        <w:ind w:left="709"/>
      </w:pPr>
    </w:p>
    <w:p w14:paraId="7925302F" w14:textId="77777777" w:rsidR="002C6480" w:rsidRPr="007A3AFE" w:rsidRDefault="002C6480" w:rsidP="00B83289">
      <w:pPr>
        <w:numPr>
          <w:ilvl w:val="0"/>
          <w:numId w:val="8"/>
        </w:numPr>
        <w:ind w:left="709" w:hanging="425"/>
      </w:pPr>
      <w:r w:rsidRPr="007A3AFE">
        <w:t xml:space="preserve">All safeguarding concerns, discussions and decisions (and justifications for those decisions) will be recorded in writing. If members of staff are in any doubt about recording requirements, they should discuss their concerns with </w:t>
      </w:r>
      <w:r w:rsidR="00D65513">
        <w:t xml:space="preserve">the </w:t>
      </w:r>
      <w:r w:rsidRPr="007A3AFE">
        <w:t>DSL.</w:t>
      </w:r>
    </w:p>
    <w:p w14:paraId="22B67737" w14:textId="77777777" w:rsidR="002C6480" w:rsidRPr="007A3AFE" w:rsidRDefault="002C6480" w:rsidP="002C6480"/>
    <w:p w14:paraId="4D083380" w14:textId="735296CB" w:rsidR="002C6480" w:rsidRPr="00E71125" w:rsidRDefault="002C6480" w:rsidP="00B83289">
      <w:pPr>
        <w:pStyle w:val="NormalWeb"/>
        <w:numPr>
          <w:ilvl w:val="0"/>
          <w:numId w:val="7"/>
        </w:numPr>
        <w:spacing w:before="0" w:beforeAutospacing="0" w:after="0" w:afterAutospacing="0"/>
        <w:rPr>
          <w:rFonts w:ascii="Arial" w:hAnsi="Arial" w:cs="Arial"/>
          <w:i/>
        </w:rPr>
      </w:pPr>
      <w:r w:rsidRPr="007A3AFE">
        <w:rPr>
          <w:rFonts w:ascii="Arial" w:hAnsi="Arial" w:cs="Arial"/>
          <w:b/>
        </w:rPr>
        <w:t xml:space="preserve">Incident/Welfare concern forms are </w:t>
      </w:r>
      <w:proofErr w:type="gramStart"/>
      <w:r w:rsidRPr="007A3AFE">
        <w:rPr>
          <w:rFonts w:ascii="Arial" w:hAnsi="Arial" w:cs="Arial"/>
          <w:b/>
        </w:rPr>
        <w:t>kept</w:t>
      </w:r>
      <w:r w:rsidRPr="007A3AFE">
        <w:rPr>
          <w:rFonts w:ascii="Arial" w:hAnsi="Arial" w:cs="Arial"/>
          <w:b/>
          <w:i/>
          <w:color w:val="008000"/>
        </w:rPr>
        <w:t xml:space="preserve"> </w:t>
      </w:r>
      <w:r w:rsidR="00E71125">
        <w:rPr>
          <w:rFonts w:ascii="Arial" w:hAnsi="Arial" w:cs="Arial"/>
          <w:b/>
          <w:i/>
          <w:color w:val="FF0000"/>
        </w:rPr>
        <w:t xml:space="preserve"> </w:t>
      </w:r>
      <w:r w:rsidR="00E71125" w:rsidRPr="00E71125">
        <w:rPr>
          <w:rFonts w:ascii="Arial" w:hAnsi="Arial" w:cs="Arial"/>
          <w:b/>
          <w:i/>
        </w:rPr>
        <w:t>in</w:t>
      </w:r>
      <w:proofErr w:type="gramEnd"/>
      <w:r w:rsidR="00E71125" w:rsidRPr="00E71125">
        <w:rPr>
          <w:rFonts w:ascii="Arial" w:hAnsi="Arial" w:cs="Arial"/>
          <w:b/>
          <w:i/>
        </w:rPr>
        <w:t xml:space="preserve"> the staffroom and safeguarding board in the entrance.</w:t>
      </w:r>
    </w:p>
    <w:p w14:paraId="4EAC8A05" w14:textId="77777777" w:rsidR="002C6480" w:rsidRDefault="002C6480" w:rsidP="002C6480">
      <w:pPr>
        <w:pStyle w:val="NormalWeb"/>
        <w:spacing w:before="0" w:beforeAutospacing="0" w:after="0" w:afterAutospacing="0"/>
        <w:rPr>
          <w:rFonts w:ascii="Arial" w:hAnsi="Arial" w:cs="Arial"/>
          <w:sz w:val="22"/>
          <w:szCs w:val="22"/>
        </w:rPr>
      </w:pPr>
    </w:p>
    <w:p w14:paraId="4C37B776" w14:textId="77777777" w:rsidR="002C6480" w:rsidRPr="007A3AFE" w:rsidRDefault="002C6480" w:rsidP="00B83289">
      <w:pPr>
        <w:numPr>
          <w:ilvl w:val="0"/>
          <w:numId w:val="7"/>
        </w:numPr>
      </w:pPr>
      <w:r w:rsidRPr="007A3AFE">
        <w:t xml:space="preserve">Safeguarding records are kept for individual children and are maintained separately from all other records relating to the child in the school. Safeguarding records are kept in accordance with </w:t>
      </w:r>
      <w:r w:rsidR="00313C53">
        <w:t>General D</w:t>
      </w:r>
      <w:r w:rsidRPr="007A3AFE">
        <w:t xml:space="preserve">ata </w:t>
      </w:r>
      <w:r w:rsidR="00313C53">
        <w:t>P</w:t>
      </w:r>
      <w:r w:rsidRPr="007A3AFE">
        <w:t xml:space="preserve">rotection </w:t>
      </w:r>
      <w:r w:rsidR="00313C53">
        <w:t xml:space="preserve">Regulations (GDPR) and </w:t>
      </w:r>
      <w:r w:rsidR="00D65513">
        <w:t>our</w:t>
      </w:r>
      <w:r w:rsidR="00313C53">
        <w:t xml:space="preserve"> own school GDPR </w:t>
      </w:r>
      <w:proofErr w:type="gramStart"/>
      <w:r w:rsidR="00313C53">
        <w:t>policy,</w:t>
      </w:r>
      <w:r w:rsidRPr="007A3AFE">
        <w:t xml:space="preserve"> and</w:t>
      </w:r>
      <w:proofErr w:type="gramEnd"/>
      <w:r w:rsidRPr="007A3AFE">
        <w:t xml:space="preserve"> are retained centrally and securely by the DSL. Safeguarding records are shared with staff on a ‘need to know’ basis only. </w:t>
      </w:r>
    </w:p>
    <w:p w14:paraId="1085F4F3" w14:textId="77777777" w:rsidR="002C6480" w:rsidRPr="007A3AFE" w:rsidRDefault="002C6480" w:rsidP="002C6480">
      <w:pPr>
        <w:ind w:left="720"/>
      </w:pPr>
    </w:p>
    <w:p w14:paraId="7E12C1E6" w14:textId="77777777" w:rsidR="002C6480" w:rsidRPr="007A3AFE" w:rsidRDefault="002C6480" w:rsidP="00B83289">
      <w:pPr>
        <w:numPr>
          <w:ilvl w:val="0"/>
          <w:numId w:val="7"/>
        </w:numPr>
      </w:pPr>
      <w:r w:rsidRPr="007A3AFE">
        <w:t xml:space="preserve">All safeguarding records will be transferred in accordance with </w:t>
      </w:r>
      <w:r w:rsidR="00313C53">
        <w:t>GDPR</w:t>
      </w:r>
      <w:r w:rsidRPr="007A3AFE">
        <w:t xml:space="preserve"> to the child’s subsequent school/setting, under confidential and separate cover. These will be given to the new DSL and a receipt of delivery will be obtained.</w:t>
      </w:r>
    </w:p>
    <w:p w14:paraId="30A59A87" w14:textId="77777777" w:rsidR="002C6480" w:rsidRPr="007A3AFE" w:rsidRDefault="002C6480" w:rsidP="002C6480">
      <w:pPr>
        <w:pStyle w:val="NormalWeb"/>
        <w:spacing w:before="0" w:beforeAutospacing="0" w:after="0" w:afterAutospacing="0"/>
        <w:rPr>
          <w:rFonts w:ascii="Arial" w:hAnsi="Arial" w:cs="Arial"/>
        </w:rPr>
      </w:pPr>
    </w:p>
    <w:p w14:paraId="5C25FE30" w14:textId="77777777" w:rsidR="002C6480" w:rsidRPr="007A3AFE" w:rsidRDefault="002C6480" w:rsidP="00B83289">
      <w:pPr>
        <w:pStyle w:val="NormalWeb"/>
        <w:numPr>
          <w:ilvl w:val="0"/>
          <w:numId w:val="7"/>
        </w:numPr>
        <w:spacing w:before="0" w:beforeAutospacing="0" w:after="0" w:afterAutospacing="0"/>
        <w:rPr>
          <w:rFonts w:ascii="Arial" w:hAnsi="Arial" w:cs="Arial"/>
        </w:rPr>
      </w:pPr>
      <w:r w:rsidRPr="007A3AFE">
        <w:rPr>
          <w:rFonts w:ascii="Arial" w:hAnsi="Arial" w:cs="Arial"/>
        </w:rPr>
        <w:t>Detailed guidance on Record Keeping is found in a separate document</w:t>
      </w:r>
      <w:r w:rsidRPr="007A3AFE">
        <w:rPr>
          <w:rFonts w:ascii="Arial" w:hAnsi="Arial" w:cs="Arial"/>
          <w:i/>
        </w:rPr>
        <w:t xml:space="preserve"> </w:t>
      </w:r>
      <w:r w:rsidRPr="007A3AFE">
        <w:rPr>
          <w:rFonts w:ascii="Arial" w:hAnsi="Arial" w:cs="Arial"/>
        </w:rPr>
        <w:t>“Guidelines for Safeguarding Record Keeping in Schools”</w:t>
      </w:r>
      <w:r w:rsidRPr="007A3AFE">
        <w:rPr>
          <w:rFonts w:ascii="Arial" w:hAnsi="Arial" w:cs="Arial"/>
          <w:i/>
        </w:rPr>
        <w:t>.</w:t>
      </w:r>
    </w:p>
    <w:p w14:paraId="38956CC7" w14:textId="77777777" w:rsidR="002C6480" w:rsidRPr="007A3AFE" w:rsidRDefault="002C6480" w:rsidP="002C6480">
      <w:pPr>
        <w:pStyle w:val="NormalWeb"/>
        <w:spacing w:before="0" w:beforeAutospacing="0" w:after="0" w:afterAutospacing="0"/>
        <w:ind w:left="1080"/>
        <w:rPr>
          <w:rFonts w:ascii="Arial" w:hAnsi="Arial" w:cs="Arial"/>
          <w:b/>
          <w:i/>
          <w:color w:val="008000"/>
        </w:rPr>
      </w:pPr>
      <w:r w:rsidRPr="007A3AFE">
        <w:rPr>
          <w:rFonts w:ascii="Arial" w:hAnsi="Arial" w:cs="Arial"/>
          <w:i/>
        </w:rPr>
        <w:t xml:space="preserve"> </w:t>
      </w:r>
    </w:p>
    <w:p w14:paraId="577AD300" w14:textId="77777777" w:rsidR="002C6480" w:rsidRDefault="002C6480" w:rsidP="00B83289">
      <w:pPr>
        <w:pStyle w:val="NormalWeb"/>
        <w:numPr>
          <w:ilvl w:val="0"/>
          <w:numId w:val="7"/>
        </w:numPr>
        <w:spacing w:before="0" w:beforeAutospacing="0" w:after="0" w:afterAutospacing="0"/>
        <w:rPr>
          <w:rFonts w:ascii="Arial" w:hAnsi="Arial" w:cs="Arial"/>
        </w:rPr>
      </w:pPr>
      <w:r w:rsidRPr="007A3AFE">
        <w:rPr>
          <w:rFonts w:ascii="Arial" w:hAnsi="Arial" w:cs="Arial"/>
        </w:rPr>
        <w:t>The Headteacher will be kept informed of any significant issues by the DSL</w:t>
      </w:r>
      <w:r w:rsidR="007A3AFE">
        <w:rPr>
          <w:rFonts w:ascii="Arial" w:hAnsi="Arial" w:cs="Arial"/>
        </w:rPr>
        <w:t>, if they are not the DSL.</w:t>
      </w:r>
    </w:p>
    <w:p w14:paraId="5AE3FB15" w14:textId="77777777" w:rsidR="009536D9" w:rsidRPr="007A3AFE" w:rsidRDefault="009536D9" w:rsidP="009536D9">
      <w:pPr>
        <w:pStyle w:val="NormalWeb"/>
        <w:spacing w:before="0" w:beforeAutospacing="0" w:after="0" w:afterAutospacing="0"/>
        <w:rPr>
          <w:rFonts w:ascii="Arial" w:hAnsi="Arial" w:cs="Arial"/>
        </w:rPr>
      </w:pPr>
    </w:p>
    <w:p w14:paraId="77244265" w14:textId="77777777" w:rsidR="002C6480" w:rsidRDefault="002C6480" w:rsidP="002C6480">
      <w:pPr>
        <w:rPr>
          <w:color w:val="000000"/>
        </w:rPr>
      </w:pPr>
    </w:p>
    <w:p w14:paraId="451420DD" w14:textId="77777777" w:rsidR="00856B6E" w:rsidRPr="00856B6E" w:rsidRDefault="00856B6E" w:rsidP="00B83289">
      <w:pPr>
        <w:pStyle w:val="ListParagraph"/>
        <w:numPr>
          <w:ilvl w:val="0"/>
          <w:numId w:val="11"/>
        </w:numPr>
        <w:rPr>
          <w:rFonts w:ascii="Arial" w:hAnsi="Arial" w:cs="Arial"/>
          <w:b/>
          <w:sz w:val="24"/>
          <w:szCs w:val="24"/>
        </w:rPr>
      </w:pPr>
      <w:r w:rsidRPr="00856B6E">
        <w:rPr>
          <w:rFonts w:ascii="Arial" w:hAnsi="Arial" w:cs="Arial"/>
          <w:b/>
          <w:sz w:val="24"/>
          <w:szCs w:val="24"/>
        </w:rPr>
        <w:t>Confidentiality and Information Sharing</w:t>
      </w:r>
    </w:p>
    <w:p w14:paraId="303DA803" w14:textId="77777777" w:rsidR="00856B6E" w:rsidRPr="007157DF" w:rsidRDefault="00856B6E" w:rsidP="00856B6E"/>
    <w:p w14:paraId="486339E1" w14:textId="1DA4C42C" w:rsidR="00856B6E" w:rsidRPr="00856B6E" w:rsidRDefault="00E71125" w:rsidP="00B83289">
      <w:pPr>
        <w:numPr>
          <w:ilvl w:val="0"/>
          <w:numId w:val="9"/>
        </w:numPr>
      </w:pPr>
      <w:r w:rsidRPr="00E71125">
        <w:t>Headington Foundation Stage School</w:t>
      </w:r>
      <w:r w:rsidR="00856B6E" w:rsidRPr="00E71125">
        <w:rPr>
          <w:i/>
        </w:rPr>
        <w:t xml:space="preserve"> </w:t>
      </w:r>
      <w:r w:rsidR="00856B6E" w:rsidRPr="00856B6E">
        <w:t>recognises that all matters relating to child protection are confidential. The Headteacher or DSL will only disclose information about a pupil to other members of staff on a ‘need to know’ basis.</w:t>
      </w:r>
    </w:p>
    <w:p w14:paraId="21B04ED2" w14:textId="77777777" w:rsidR="00856B6E" w:rsidRPr="00856B6E" w:rsidRDefault="00856B6E" w:rsidP="00856B6E">
      <w:pPr>
        <w:ind w:left="360"/>
      </w:pPr>
    </w:p>
    <w:p w14:paraId="03CC9F37" w14:textId="77777777" w:rsidR="00856B6E" w:rsidRPr="00856B6E" w:rsidRDefault="00856B6E" w:rsidP="00B83289">
      <w:pPr>
        <w:numPr>
          <w:ilvl w:val="0"/>
          <w:numId w:val="9"/>
        </w:numPr>
      </w:pPr>
      <w:r w:rsidRPr="00856B6E">
        <w:t xml:space="preserve">All members of staff must be aware that whilst they have duties to keep any information confidential, they also have a professional responsibility to share information with other agencies to safeguard children. </w:t>
      </w:r>
    </w:p>
    <w:p w14:paraId="5C04BB0C" w14:textId="77777777" w:rsidR="00856B6E" w:rsidRPr="00856B6E" w:rsidRDefault="00856B6E" w:rsidP="00856B6E">
      <w:pPr>
        <w:pStyle w:val="ListParagraph"/>
        <w:rPr>
          <w:rFonts w:ascii="Arial" w:hAnsi="Arial" w:cs="Arial"/>
          <w:sz w:val="24"/>
          <w:szCs w:val="24"/>
        </w:rPr>
      </w:pPr>
    </w:p>
    <w:p w14:paraId="3C88B2CC" w14:textId="77777777" w:rsidR="00856B6E" w:rsidRDefault="00856B6E" w:rsidP="00B83289">
      <w:pPr>
        <w:numPr>
          <w:ilvl w:val="0"/>
          <w:numId w:val="9"/>
        </w:numPr>
      </w:pPr>
      <w:r w:rsidRPr="00856B6E">
        <w:t xml:space="preserve">All staff must be aware that they cannot promise a child </w:t>
      </w:r>
      <w:r w:rsidR="00D65513">
        <w:t>they will</w:t>
      </w:r>
      <w:r w:rsidRPr="00856B6E">
        <w:t xml:space="preserve"> keep secrets which might compromise the child’s safety or wellbeing. </w:t>
      </w:r>
    </w:p>
    <w:p w14:paraId="6340041D" w14:textId="77777777" w:rsidR="00856B6E" w:rsidRDefault="00856B6E" w:rsidP="00856B6E">
      <w:pPr>
        <w:pStyle w:val="ListParagraph"/>
      </w:pPr>
    </w:p>
    <w:p w14:paraId="29EABBBB" w14:textId="77777777" w:rsidR="00856B6E" w:rsidRPr="00856B6E" w:rsidRDefault="00856B6E" w:rsidP="00B83289">
      <w:pPr>
        <w:numPr>
          <w:ilvl w:val="0"/>
          <w:numId w:val="9"/>
        </w:numPr>
        <w:rPr>
          <w:color w:val="000000"/>
        </w:rPr>
      </w:pPr>
      <w:r w:rsidRPr="00B35A25">
        <w:rPr>
          <w:color w:val="000000"/>
        </w:rPr>
        <w:lastRenderedPageBreak/>
        <w:t xml:space="preserve">There is a lawful basis for child protection concerns to be shared with agencies who have a statutory duty for child protection. </w:t>
      </w:r>
    </w:p>
    <w:p w14:paraId="2D30BDB1" w14:textId="77777777" w:rsidR="00856B6E" w:rsidRPr="00856B6E" w:rsidRDefault="00856B6E" w:rsidP="00856B6E">
      <w:pPr>
        <w:pStyle w:val="ListParagraph"/>
        <w:rPr>
          <w:rFonts w:ascii="Arial" w:hAnsi="Arial" w:cs="Arial"/>
          <w:sz w:val="24"/>
          <w:szCs w:val="24"/>
        </w:rPr>
      </w:pPr>
    </w:p>
    <w:p w14:paraId="41E9F117" w14:textId="77777777" w:rsidR="00307ED8" w:rsidRPr="00307ED8" w:rsidRDefault="00856B6E" w:rsidP="00B83289">
      <w:pPr>
        <w:pStyle w:val="ListParagraph"/>
        <w:numPr>
          <w:ilvl w:val="0"/>
          <w:numId w:val="9"/>
        </w:numPr>
        <w:rPr>
          <w:rStyle w:val="Hyperlink"/>
          <w:rFonts w:ascii="Arial" w:hAnsi="Arial" w:cs="Arial"/>
          <w:color w:val="auto"/>
          <w:sz w:val="24"/>
          <w:szCs w:val="24"/>
          <w:u w:val="none"/>
        </w:rPr>
      </w:pPr>
      <w:r w:rsidRPr="00856B6E">
        <w:rPr>
          <w:rFonts w:ascii="Arial" w:hAnsi="Arial" w:cs="Arial"/>
          <w:sz w:val="24"/>
          <w:szCs w:val="24"/>
        </w:rPr>
        <w:t xml:space="preserve">DfE Guidance on Information Sharing (July 2018) provides further detail. </w:t>
      </w:r>
      <w:hyperlink r:id="rId13" w:history="1">
        <w:r w:rsidRPr="00856B6E">
          <w:rPr>
            <w:rStyle w:val="Hyperlink"/>
            <w:rFonts w:ascii="Arial" w:hAnsi="Arial" w:cs="Arial"/>
            <w:sz w:val="24"/>
            <w:szCs w:val="24"/>
          </w:rPr>
          <w:t>https://www.gov.uk/government/publications/safeguarding-practitioners-information-sharing-advice</w:t>
        </w:r>
      </w:hyperlink>
    </w:p>
    <w:p w14:paraId="46D2C543" w14:textId="77777777" w:rsidR="00307ED8" w:rsidRDefault="00307ED8" w:rsidP="00307ED8">
      <w:pPr>
        <w:pStyle w:val="ListParagraph"/>
      </w:pPr>
    </w:p>
    <w:p w14:paraId="1EE6873D" w14:textId="77777777" w:rsidR="00856B6E" w:rsidRPr="00307ED8" w:rsidRDefault="00307ED8" w:rsidP="00B83289">
      <w:pPr>
        <w:pStyle w:val="ListParagraph"/>
        <w:numPr>
          <w:ilvl w:val="0"/>
          <w:numId w:val="9"/>
        </w:numPr>
        <w:rPr>
          <w:rFonts w:ascii="Arial" w:hAnsi="Arial" w:cs="Arial"/>
          <w:sz w:val="24"/>
          <w:szCs w:val="24"/>
        </w:rPr>
      </w:pPr>
      <w:r w:rsidRPr="00307ED8">
        <w:rPr>
          <w:rFonts w:ascii="Arial" w:hAnsi="Arial" w:cs="Arial"/>
          <w:sz w:val="24"/>
          <w:szCs w:val="24"/>
        </w:rPr>
        <w:t xml:space="preserve">OSCB provides advice on the </w:t>
      </w:r>
      <w:r>
        <w:rPr>
          <w:rFonts w:ascii="Arial" w:hAnsi="Arial" w:cs="Arial"/>
          <w:sz w:val="24"/>
          <w:szCs w:val="24"/>
        </w:rPr>
        <w:t>S</w:t>
      </w:r>
      <w:r w:rsidRPr="00307ED8">
        <w:rPr>
          <w:rFonts w:ascii="Arial" w:hAnsi="Arial" w:cs="Arial"/>
          <w:sz w:val="24"/>
          <w:szCs w:val="24"/>
        </w:rPr>
        <w:t xml:space="preserve">even </w:t>
      </w:r>
      <w:r>
        <w:rPr>
          <w:rFonts w:ascii="Arial" w:hAnsi="Arial" w:cs="Arial"/>
          <w:sz w:val="24"/>
          <w:szCs w:val="24"/>
        </w:rPr>
        <w:t>G</w:t>
      </w:r>
      <w:r w:rsidRPr="00307ED8">
        <w:rPr>
          <w:rFonts w:ascii="Arial" w:hAnsi="Arial" w:cs="Arial"/>
          <w:sz w:val="24"/>
          <w:szCs w:val="24"/>
        </w:rPr>
        <w:t xml:space="preserve">olden Rules of Information Sharing </w:t>
      </w:r>
      <w:hyperlink r:id="rId14" w:history="1">
        <w:r w:rsidRPr="00307ED8">
          <w:rPr>
            <w:rStyle w:val="Hyperlink"/>
            <w:rFonts w:ascii="Arial" w:hAnsi="Arial" w:cs="Arial"/>
            <w:sz w:val="24"/>
            <w:szCs w:val="24"/>
          </w:rPr>
          <w:t>https://www.oscb.org.uk/wp-content/uploads/2019/07/The-Seven-Golden-Rules-for-Info-Sharing.pdf</w:t>
        </w:r>
      </w:hyperlink>
      <w:r w:rsidRPr="00307ED8">
        <w:rPr>
          <w:rFonts w:ascii="Arial" w:hAnsi="Arial" w:cs="Arial"/>
          <w:sz w:val="24"/>
          <w:szCs w:val="24"/>
        </w:rPr>
        <w:t xml:space="preserve"> </w:t>
      </w:r>
    </w:p>
    <w:p w14:paraId="0CDEF838" w14:textId="77777777" w:rsidR="00856B6E" w:rsidRPr="00856B6E" w:rsidRDefault="00856B6E" w:rsidP="00856B6E">
      <w:pPr>
        <w:ind w:left="720"/>
        <w:rPr>
          <w:color w:val="000000"/>
        </w:rPr>
      </w:pPr>
    </w:p>
    <w:p w14:paraId="60E533A4" w14:textId="77777777" w:rsidR="00102D09" w:rsidRPr="00494D4E" w:rsidRDefault="00102D09" w:rsidP="00B83289">
      <w:pPr>
        <w:pStyle w:val="ListParagraph"/>
        <w:numPr>
          <w:ilvl w:val="0"/>
          <w:numId w:val="11"/>
        </w:numPr>
        <w:rPr>
          <w:rFonts w:ascii="Arial" w:hAnsi="Arial" w:cs="Arial"/>
          <w:b/>
          <w:color w:val="000000"/>
          <w:sz w:val="24"/>
          <w:szCs w:val="24"/>
        </w:rPr>
      </w:pPr>
      <w:r w:rsidRPr="00494D4E">
        <w:rPr>
          <w:rFonts w:ascii="Arial" w:hAnsi="Arial" w:cs="Arial"/>
          <w:b/>
          <w:color w:val="000000"/>
          <w:sz w:val="24"/>
          <w:szCs w:val="24"/>
        </w:rPr>
        <w:t>Training</w:t>
      </w:r>
    </w:p>
    <w:p w14:paraId="53FAF65D" w14:textId="77777777" w:rsidR="00102D09" w:rsidRDefault="00102D09" w:rsidP="00102D09">
      <w:pPr>
        <w:rPr>
          <w:color w:val="000000"/>
        </w:rPr>
      </w:pPr>
    </w:p>
    <w:p w14:paraId="5DCA3B2E" w14:textId="77777777" w:rsidR="00102D09" w:rsidRDefault="00102D09" w:rsidP="00102D09">
      <w:pPr>
        <w:ind w:right="-759"/>
        <w:rPr>
          <w:color w:val="000000"/>
        </w:rPr>
      </w:pPr>
      <w:r>
        <w:rPr>
          <w:color w:val="000000"/>
        </w:rPr>
        <w:t xml:space="preserve">All staff in our school are expected to be aware of the signs and symptoms of abuse and must be able to respond appropriately. </w:t>
      </w:r>
    </w:p>
    <w:p w14:paraId="324D350B" w14:textId="77777777" w:rsidR="00102D09" w:rsidRDefault="00102D09" w:rsidP="00102D09">
      <w:pPr>
        <w:ind w:right="-759"/>
        <w:rPr>
          <w:color w:val="000000"/>
        </w:rPr>
      </w:pPr>
    </w:p>
    <w:p w14:paraId="56F8BEF6" w14:textId="77777777" w:rsidR="00102D09" w:rsidRDefault="00494D4E" w:rsidP="00102D09">
      <w:pPr>
        <w:ind w:right="-759"/>
        <w:rPr>
          <w:color w:val="000000"/>
        </w:rPr>
      </w:pPr>
      <w:r>
        <w:rPr>
          <w:color w:val="000000"/>
        </w:rPr>
        <w:t>Our DSL</w:t>
      </w:r>
      <w:r w:rsidR="00102D09">
        <w:rPr>
          <w:color w:val="000000"/>
        </w:rPr>
        <w:t xml:space="preserve"> </w:t>
      </w:r>
      <w:r>
        <w:rPr>
          <w:color w:val="000000"/>
        </w:rPr>
        <w:t xml:space="preserve">undergoes training to provide them with the knowledge and skills required to carry out their role. Our DSL </w:t>
      </w:r>
      <w:r w:rsidR="00102D09">
        <w:rPr>
          <w:color w:val="000000"/>
        </w:rPr>
        <w:t>and any members of our DSL team undergo their DSL training every 2 years through the OSCB to enable them to fulfil their role.</w:t>
      </w:r>
    </w:p>
    <w:p w14:paraId="1FC2C6A6" w14:textId="77777777" w:rsidR="00102D09" w:rsidRDefault="00102D09" w:rsidP="00102D09">
      <w:pPr>
        <w:ind w:right="-759"/>
        <w:rPr>
          <w:color w:val="000000"/>
        </w:rPr>
      </w:pPr>
    </w:p>
    <w:p w14:paraId="0E4B9BA2" w14:textId="2C152DC1" w:rsidR="00102D09" w:rsidRDefault="00102D09" w:rsidP="00102D09">
      <w:pPr>
        <w:ind w:right="-759"/>
        <w:rPr>
          <w:color w:val="FF0000"/>
        </w:rPr>
      </w:pPr>
      <w:r w:rsidRPr="00102D09">
        <w:rPr>
          <w:color w:val="000000"/>
        </w:rPr>
        <w:t xml:space="preserve">Training is provided for all staff to a generalist level every </w:t>
      </w:r>
      <w:r w:rsidRPr="00E71125">
        <w:t xml:space="preserve">3 years, regular updates around safeguarding </w:t>
      </w:r>
      <w:r w:rsidR="00307ED8" w:rsidRPr="00E71125">
        <w:t>are</w:t>
      </w:r>
      <w:r w:rsidRPr="00E71125">
        <w:t xml:space="preserve"> shared with staff </w:t>
      </w:r>
      <w:r w:rsidR="00E71125">
        <w:t>weekly</w:t>
      </w:r>
      <w:r w:rsidR="00307ED8" w:rsidRPr="00E71125">
        <w:t>.</w:t>
      </w:r>
    </w:p>
    <w:p w14:paraId="059E5AB7" w14:textId="77777777" w:rsidR="00307ED8" w:rsidRDefault="00307ED8" w:rsidP="00102D09">
      <w:pPr>
        <w:ind w:right="-759"/>
        <w:rPr>
          <w:color w:val="FF0000"/>
        </w:rPr>
      </w:pPr>
    </w:p>
    <w:p w14:paraId="270ACF30" w14:textId="77777777" w:rsidR="00102D09" w:rsidRDefault="00102D09" w:rsidP="00102D09">
      <w:pPr>
        <w:ind w:right="-759"/>
        <w:rPr>
          <w:color w:val="000000"/>
        </w:rPr>
      </w:pPr>
      <w:r w:rsidRPr="00102D09">
        <w:rPr>
          <w:color w:val="000000"/>
        </w:rPr>
        <w:t>Separate training is provided to all new staff on appointment</w:t>
      </w:r>
      <w:r>
        <w:rPr>
          <w:color w:val="000000"/>
        </w:rPr>
        <w:t xml:space="preserve"> as part of their induction process</w:t>
      </w:r>
      <w:r w:rsidR="00D65513">
        <w:rPr>
          <w:color w:val="000000"/>
        </w:rPr>
        <w:t>.</w:t>
      </w:r>
      <w:r w:rsidRPr="00102D09">
        <w:rPr>
          <w:color w:val="000000"/>
        </w:rPr>
        <w:t xml:space="preserve"> </w:t>
      </w:r>
    </w:p>
    <w:p w14:paraId="64BB1A75" w14:textId="77777777" w:rsidR="00102D09" w:rsidRDefault="00102D09" w:rsidP="00102D09">
      <w:pPr>
        <w:ind w:right="-759"/>
        <w:rPr>
          <w:color w:val="000000"/>
        </w:rPr>
      </w:pPr>
    </w:p>
    <w:p w14:paraId="78F2F948" w14:textId="77777777" w:rsidR="00102D09" w:rsidRDefault="00102D09" w:rsidP="00102D09">
      <w:pPr>
        <w:ind w:right="-759"/>
        <w:rPr>
          <w:color w:val="000000"/>
        </w:rPr>
      </w:pPr>
      <w:r>
        <w:rPr>
          <w:color w:val="000000"/>
        </w:rPr>
        <w:t>Any update in national or local guidance will be shared with all staff in briefings and then captured in the next whole school training. This policy will be updated during the year to reflect any changes brought about by new guidance.</w:t>
      </w:r>
    </w:p>
    <w:p w14:paraId="1C5225E3" w14:textId="77777777" w:rsidR="00494D4E" w:rsidRDefault="00494D4E" w:rsidP="00102D09">
      <w:pPr>
        <w:ind w:right="-759"/>
        <w:rPr>
          <w:color w:val="000000"/>
        </w:rPr>
      </w:pPr>
    </w:p>
    <w:p w14:paraId="16842A24" w14:textId="77777777" w:rsidR="002012A6" w:rsidRPr="002012A6" w:rsidRDefault="002012A6" w:rsidP="002012A6">
      <w:pPr>
        <w:pStyle w:val="ListParagraph"/>
        <w:numPr>
          <w:ilvl w:val="0"/>
          <w:numId w:val="11"/>
        </w:numPr>
        <w:rPr>
          <w:rFonts w:ascii="Arial" w:hAnsi="Arial" w:cs="Arial"/>
          <w:b/>
          <w:sz w:val="24"/>
          <w:szCs w:val="24"/>
        </w:rPr>
      </w:pPr>
      <w:r w:rsidRPr="002012A6">
        <w:rPr>
          <w:rFonts w:ascii="Arial" w:hAnsi="Arial" w:cs="Arial"/>
          <w:b/>
          <w:sz w:val="24"/>
          <w:szCs w:val="24"/>
        </w:rPr>
        <w:t>Safeguarding Children with Special Educational Needs and Disabilities</w:t>
      </w:r>
    </w:p>
    <w:p w14:paraId="67517527" w14:textId="77777777" w:rsidR="002012A6" w:rsidRPr="002012A6" w:rsidRDefault="002012A6" w:rsidP="002012A6">
      <w:pPr>
        <w:rPr>
          <w:color w:val="008000"/>
        </w:rPr>
      </w:pPr>
    </w:p>
    <w:p w14:paraId="3B083D59" w14:textId="6273620E" w:rsidR="002012A6" w:rsidRPr="002012A6" w:rsidRDefault="00E71125" w:rsidP="002012A6">
      <w:pPr>
        <w:rPr>
          <w:color w:val="000000"/>
        </w:rPr>
      </w:pPr>
      <w:bookmarkStart w:id="2" w:name="_Hlk20228499"/>
      <w:r w:rsidRPr="00E71125">
        <w:t xml:space="preserve">Headington Quarry Foundation Stage School </w:t>
      </w:r>
      <w:bookmarkEnd w:id="2"/>
      <w:r w:rsidR="002012A6" w:rsidRPr="002012A6">
        <w:t xml:space="preserve">acknowledges that children with </w:t>
      </w:r>
      <w:r w:rsidR="002012A6" w:rsidRPr="002012A6">
        <w:rPr>
          <w:color w:val="000000"/>
        </w:rPr>
        <w:t xml:space="preserve">special educational needs (SEN) and disabilities can face additional safeguarding challenges </w:t>
      </w:r>
      <w:r w:rsidR="002012A6" w:rsidRPr="002012A6">
        <w:t xml:space="preserve">as they may have an impaired capacity to resist or avoid abuse. </w:t>
      </w:r>
    </w:p>
    <w:p w14:paraId="4626538D" w14:textId="77777777" w:rsidR="002012A6" w:rsidRPr="002012A6" w:rsidRDefault="002012A6" w:rsidP="002012A6">
      <w:pPr>
        <w:ind w:left="360"/>
        <w:rPr>
          <w:color w:val="000000"/>
        </w:rPr>
      </w:pPr>
    </w:p>
    <w:p w14:paraId="4760285B" w14:textId="7BDE8C55" w:rsidR="002012A6" w:rsidRPr="002012A6" w:rsidRDefault="00E71125" w:rsidP="002012A6">
      <w:pPr>
        <w:autoSpaceDE w:val="0"/>
        <w:autoSpaceDN w:val="0"/>
        <w:adjustRightInd w:val="0"/>
        <w:rPr>
          <w:color w:val="000000"/>
        </w:rPr>
      </w:pPr>
      <w:r w:rsidRPr="00E71125">
        <w:t xml:space="preserve">Headington Quarry Foundation Stage School </w:t>
      </w:r>
      <w:r w:rsidR="002012A6" w:rsidRPr="002012A6">
        <w:rPr>
          <w:color w:val="000000"/>
        </w:rPr>
        <w:t>will ensure that children with</w:t>
      </w:r>
      <w:r w:rsidR="002012A6" w:rsidRPr="002012A6">
        <w:rPr>
          <w:color w:val="008000"/>
        </w:rPr>
        <w:t xml:space="preserve"> </w:t>
      </w:r>
      <w:r w:rsidR="002012A6" w:rsidRPr="002012A6">
        <w:rPr>
          <w:color w:val="000000"/>
        </w:rPr>
        <w:t>SEN and disabilities, specifically those with communication difficulties</w:t>
      </w:r>
      <w:r w:rsidR="00D65513">
        <w:rPr>
          <w:color w:val="000000"/>
        </w:rPr>
        <w:t>,</w:t>
      </w:r>
      <w:r w:rsidR="002012A6" w:rsidRPr="002012A6">
        <w:rPr>
          <w:color w:val="000000"/>
        </w:rPr>
        <w:t xml:space="preserve"> will be supported to ensure that their voice is heard and acted upon.  </w:t>
      </w:r>
    </w:p>
    <w:p w14:paraId="4EF9069F" w14:textId="77777777" w:rsidR="002012A6" w:rsidRPr="002012A6" w:rsidRDefault="002012A6" w:rsidP="002012A6">
      <w:pPr>
        <w:autoSpaceDE w:val="0"/>
        <w:autoSpaceDN w:val="0"/>
        <w:adjustRightInd w:val="0"/>
        <w:rPr>
          <w:color w:val="000000"/>
        </w:rPr>
      </w:pPr>
    </w:p>
    <w:p w14:paraId="427FDA41" w14:textId="77777777" w:rsidR="002012A6" w:rsidRPr="002012A6" w:rsidRDefault="002012A6" w:rsidP="002012A6">
      <w:pPr>
        <w:autoSpaceDE w:val="0"/>
        <w:autoSpaceDN w:val="0"/>
        <w:adjustRightInd w:val="0"/>
        <w:rPr>
          <w:color w:val="000000"/>
        </w:rPr>
      </w:pPr>
      <w:r w:rsidRPr="002012A6">
        <w:rPr>
          <w:color w:val="000000"/>
        </w:rPr>
        <w:t>Members of staff are encouraged to be aware that children with SEN and disabilities can be disproportionally impacted by safeguarding concerns such as bullying. All members of staff will be encouraged to appropriately explore possible indicators of abuse such as behaviour/mood change or injuries and not to assume that they are related to the child’s disability and be aware that children with SEN and disabilities may not always outwardly display indicators of abuse.</w:t>
      </w:r>
    </w:p>
    <w:p w14:paraId="3DE4B6F2" w14:textId="77777777" w:rsidR="002012A6" w:rsidRPr="002012A6" w:rsidRDefault="002012A6" w:rsidP="002012A6">
      <w:pPr>
        <w:pStyle w:val="ListParagraph"/>
        <w:ind w:right="-759"/>
        <w:rPr>
          <w:color w:val="000000"/>
        </w:rPr>
      </w:pPr>
    </w:p>
    <w:p w14:paraId="0A4B38C2" w14:textId="77777777" w:rsidR="00494D4E" w:rsidRDefault="00494D4E" w:rsidP="00102D09">
      <w:pPr>
        <w:ind w:right="-759"/>
        <w:rPr>
          <w:color w:val="000000"/>
        </w:rPr>
      </w:pPr>
    </w:p>
    <w:p w14:paraId="02CD31F6" w14:textId="77777777" w:rsidR="00494D4E" w:rsidRPr="00271495" w:rsidRDefault="00494D4E" w:rsidP="00FF4874">
      <w:pPr>
        <w:pStyle w:val="ListParagraph"/>
        <w:numPr>
          <w:ilvl w:val="0"/>
          <w:numId w:val="11"/>
        </w:numPr>
        <w:ind w:right="-759"/>
        <w:rPr>
          <w:color w:val="000000"/>
        </w:rPr>
      </w:pPr>
      <w:r w:rsidRPr="00271495">
        <w:rPr>
          <w:rFonts w:ascii="Arial" w:hAnsi="Arial" w:cs="Arial"/>
          <w:b/>
          <w:color w:val="000000"/>
          <w:sz w:val="24"/>
          <w:szCs w:val="24"/>
        </w:rPr>
        <w:t>Reporting and referring</w:t>
      </w:r>
      <w:r w:rsidR="00A07438" w:rsidRPr="00271495">
        <w:rPr>
          <w:rFonts w:ascii="Arial" w:hAnsi="Arial" w:cs="Arial"/>
          <w:b/>
          <w:color w:val="000000"/>
          <w:sz w:val="24"/>
          <w:szCs w:val="24"/>
        </w:rPr>
        <w:t xml:space="preserve"> concerns </w:t>
      </w:r>
    </w:p>
    <w:p w14:paraId="150268C9" w14:textId="77777777" w:rsidR="00271495" w:rsidRPr="00271495" w:rsidRDefault="00271495" w:rsidP="00271495">
      <w:pPr>
        <w:pStyle w:val="ListParagraph"/>
        <w:ind w:right="-759"/>
        <w:rPr>
          <w:color w:val="000000"/>
        </w:rPr>
      </w:pPr>
    </w:p>
    <w:p w14:paraId="187AA644" w14:textId="77777777" w:rsidR="00494D4E" w:rsidRDefault="00A07438" w:rsidP="00A07438">
      <w:pPr>
        <w:autoSpaceDE w:val="0"/>
        <w:autoSpaceDN w:val="0"/>
        <w:adjustRightInd w:val="0"/>
      </w:pPr>
      <w:r>
        <w:rPr>
          <w:color w:val="000000"/>
        </w:rPr>
        <w:lastRenderedPageBreak/>
        <w:t>KCSIE 2019 states: “</w:t>
      </w:r>
      <w:r>
        <w:t xml:space="preserve">No single practitioner can have a full </w:t>
      </w:r>
      <w:r>
        <w:rPr>
          <w:rFonts w:ascii="ArialMT" w:hAnsi="ArialMT" w:cs="ArialMT"/>
        </w:rPr>
        <w:t xml:space="preserve">picture of a child’s needs and circumstances. </w:t>
      </w:r>
      <w:r>
        <w:t xml:space="preserve">If children and families are to receive the right help at the right time, </w:t>
      </w:r>
      <w:r>
        <w:rPr>
          <w:b/>
          <w:bCs/>
        </w:rPr>
        <w:t xml:space="preserve">everyone </w:t>
      </w:r>
      <w:r>
        <w:t>who</w:t>
      </w:r>
      <w:r>
        <w:rPr>
          <w:rFonts w:ascii="ArialMT" w:hAnsi="ArialMT" w:cs="ArialMT"/>
        </w:rPr>
        <w:t xml:space="preserve"> </w:t>
      </w:r>
      <w:proofErr w:type="gramStart"/>
      <w:r>
        <w:t>comes into contact with</w:t>
      </w:r>
      <w:proofErr w:type="gramEnd"/>
      <w:r>
        <w:t xml:space="preserve"> them has a role to play in identifying concerns, sharing</w:t>
      </w:r>
      <w:r>
        <w:rPr>
          <w:rFonts w:ascii="ArialMT" w:hAnsi="ArialMT" w:cs="ArialMT"/>
        </w:rPr>
        <w:t xml:space="preserve"> </w:t>
      </w:r>
      <w:r>
        <w:t>information and taking prompt action.</w:t>
      </w:r>
    </w:p>
    <w:p w14:paraId="34492E82" w14:textId="77777777" w:rsidR="00A07438" w:rsidRDefault="00A07438" w:rsidP="00A07438">
      <w:pPr>
        <w:autoSpaceDE w:val="0"/>
        <w:autoSpaceDN w:val="0"/>
        <w:adjustRightInd w:val="0"/>
      </w:pPr>
    </w:p>
    <w:p w14:paraId="768A06B7" w14:textId="77777777" w:rsidR="00A07438" w:rsidRDefault="00A07438" w:rsidP="00A07438">
      <w:pPr>
        <w:autoSpaceDE w:val="0"/>
        <w:autoSpaceDN w:val="0"/>
        <w:adjustRightInd w:val="0"/>
      </w:pPr>
      <w:r>
        <w:t>In our school we recognise the importance of sharing information and reporting concerns to help ensure children are protected.</w:t>
      </w:r>
    </w:p>
    <w:p w14:paraId="2830A45A" w14:textId="77777777" w:rsidR="00A07438" w:rsidRDefault="00A07438" w:rsidP="00A07438">
      <w:pPr>
        <w:autoSpaceDE w:val="0"/>
        <w:autoSpaceDN w:val="0"/>
        <w:adjustRightInd w:val="0"/>
      </w:pPr>
    </w:p>
    <w:p w14:paraId="6D1DCC90" w14:textId="77777777" w:rsidR="00A07438" w:rsidRDefault="00A07438" w:rsidP="00A07438">
      <w:pPr>
        <w:rPr>
          <w:color w:val="000000"/>
        </w:rPr>
      </w:pPr>
      <w:r w:rsidRPr="007551B5">
        <w:rPr>
          <w:color w:val="000000"/>
        </w:rPr>
        <w:t>The</w:t>
      </w:r>
      <w:r>
        <w:rPr>
          <w:color w:val="000000"/>
        </w:rPr>
        <w:t xml:space="preserve"> following </w:t>
      </w:r>
      <w:r w:rsidRPr="007551B5">
        <w:rPr>
          <w:color w:val="000000"/>
        </w:rPr>
        <w:t>procedures apply to all staff working in the school</w:t>
      </w:r>
      <w:r>
        <w:rPr>
          <w:color w:val="000000"/>
        </w:rPr>
        <w:t xml:space="preserve"> and will be covered by training to enable staff to understand their role and responsibility. </w:t>
      </w:r>
    </w:p>
    <w:p w14:paraId="2B3D8F2C" w14:textId="77777777" w:rsidR="009536D9" w:rsidRDefault="009536D9" w:rsidP="00A07438">
      <w:pPr>
        <w:rPr>
          <w:color w:val="000000"/>
        </w:rPr>
      </w:pPr>
    </w:p>
    <w:p w14:paraId="73AA6352" w14:textId="77777777" w:rsidR="00A07438" w:rsidRPr="00D46960" w:rsidRDefault="00A07438" w:rsidP="00A07438">
      <w:pPr>
        <w:rPr>
          <w:b/>
          <w:color w:val="000000"/>
        </w:rPr>
      </w:pPr>
      <w:r w:rsidRPr="007551B5">
        <w:rPr>
          <w:color w:val="000000"/>
        </w:rPr>
        <w:t xml:space="preserve">The aim of our procedures is to </w:t>
      </w:r>
      <w:r>
        <w:rPr>
          <w:color w:val="000000"/>
        </w:rPr>
        <w:t>provide a robust framework which enables staff to take appropriate action when they are concerned that a child is being harmed or is at risk of harm.</w:t>
      </w:r>
      <w:r w:rsidRPr="006A5769">
        <w:rPr>
          <w:b/>
          <w:color w:val="000000"/>
        </w:rPr>
        <w:t xml:space="preserve"> </w:t>
      </w:r>
    </w:p>
    <w:p w14:paraId="6AB146E9" w14:textId="77777777" w:rsidR="00A07438" w:rsidRDefault="00A07438" w:rsidP="00A07438">
      <w:pPr>
        <w:tabs>
          <w:tab w:val="left" w:pos="0"/>
        </w:tabs>
        <w:ind w:hanging="567"/>
        <w:rPr>
          <w:color w:val="000000"/>
        </w:rPr>
      </w:pPr>
    </w:p>
    <w:p w14:paraId="2DFA37E1" w14:textId="77777777" w:rsidR="00A07438" w:rsidRDefault="00A07438" w:rsidP="00A07438">
      <w:pPr>
        <w:rPr>
          <w:color w:val="000000"/>
        </w:rPr>
      </w:pPr>
      <w:r w:rsidRPr="007551B5">
        <w:rPr>
          <w:color w:val="000000"/>
        </w:rPr>
        <w:t xml:space="preserve">The prime concern at all stages must be the interests and safety of the child. Where there is a conflict of interest between the child and </w:t>
      </w:r>
      <w:r>
        <w:rPr>
          <w:color w:val="000000"/>
        </w:rPr>
        <w:t>an adult</w:t>
      </w:r>
      <w:r w:rsidRPr="007551B5">
        <w:rPr>
          <w:color w:val="000000"/>
        </w:rPr>
        <w:t>, the interests of the child must be paramount.</w:t>
      </w:r>
    </w:p>
    <w:p w14:paraId="733E8768" w14:textId="77777777" w:rsidR="00A07438" w:rsidRDefault="00A07438" w:rsidP="00A07438">
      <w:pPr>
        <w:autoSpaceDE w:val="0"/>
        <w:autoSpaceDN w:val="0"/>
        <w:adjustRightInd w:val="0"/>
        <w:rPr>
          <w:rFonts w:ascii="ArialMT" w:hAnsi="ArialMT" w:cs="ArialMT"/>
        </w:rPr>
      </w:pPr>
    </w:p>
    <w:p w14:paraId="40DD845C" w14:textId="77777777" w:rsidR="00A07438" w:rsidRDefault="00A07438" w:rsidP="00A07438">
      <w:pPr>
        <w:autoSpaceDE w:val="0"/>
        <w:autoSpaceDN w:val="0"/>
        <w:adjustRightInd w:val="0"/>
        <w:rPr>
          <w:color w:val="000000" w:themeColor="text1"/>
        </w:rPr>
      </w:pPr>
      <w:r w:rsidRPr="23ED1B67">
        <w:rPr>
          <w:color w:val="000000" w:themeColor="text1"/>
        </w:rPr>
        <w:t>All staff are aware that very young children with those with disabilities, special needs or with language delay may be more likely to communicate concerns with behaviours rather than words. Additionally</w:t>
      </w:r>
      <w:r>
        <w:rPr>
          <w:color w:val="000000" w:themeColor="text1"/>
        </w:rPr>
        <w:t>,</w:t>
      </w:r>
      <w:r w:rsidRPr="23ED1B67">
        <w:rPr>
          <w:color w:val="000000" w:themeColor="text1"/>
        </w:rPr>
        <w:t xml:space="preserve"> staff will question the cause of knocks and bumps in children who have limited mobility which will include children visiting the site as well as those who </w:t>
      </w:r>
      <w:proofErr w:type="gramStart"/>
      <w:r w:rsidRPr="23ED1B67">
        <w:rPr>
          <w:color w:val="000000" w:themeColor="text1"/>
        </w:rPr>
        <w:t>are pupils</w:t>
      </w:r>
      <w:proofErr w:type="gramEnd"/>
      <w:r>
        <w:rPr>
          <w:color w:val="000000" w:themeColor="text1"/>
        </w:rPr>
        <w:t>.</w:t>
      </w:r>
    </w:p>
    <w:p w14:paraId="0D2BA6B3" w14:textId="77777777" w:rsidR="00A07438" w:rsidRDefault="00A07438" w:rsidP="00A07438">
      <w:pPr>
        <w:autoSpaceDE w:val="0"/>
        <w:autoSpaceDN w:val="0"/>
        <w:adjustRightInd w:val="0"/>
        <w:rPr>
          <w:color w:val="000000" w:themeColor="text1"/>
        </w:rPr>
      </w:pPr>
    </w:p>
    <w:p w14:paraId="5EA6DC5E" w14:textId="77777777" w:rsidR="00A07438" w:rsidRPr="007551B5" w:rsidRDefault="00A07438" w:rsidP="00A07438">
      <w:pPr>
        <w:rPr>
          <w:b/>
          <w:color w:val="000000"/>
        </w:rPr>
      </w:pPr>
      <w:r w:rsidRPr="007551B5">
        <w:rPr>
          <w:b/>
          <w:color w:val="000000"/>
        </w:rPr>
        <w:t>If a member of staff suspects abuse</w:t>
      </w:r>
      <w:r>
        <w:rPr>
          <w:b/>
          <w:color w:val="000000"/>
        </w:rPr>
        <w:t>, spots signs or indicators of abuse,</w:t>
      </w:r>
      <w:r w:rsidRPr="007551B5">
        <w:rPr>
          <w:b/>
          <w:color w:val="000000"/>
        </w:rPr>
        <w:t xml:space="preserve"> </w:t>
      </w:r>
      <w:r>
        <w:rPr>
          <w:b/>
          <w:color w:val="000000"/>
        </w:rPr>
        <w:t xml:space="preserve">or they have a disclosure of abuse made to them </w:t>
      </w:r>
      <w:r w:rsidRPr="007551B5">
        <w:rPr>
          <w:b/>
          <w:color w:val="000000"/>
        </w:rPr>
        <w:t>they must:</w:t>
      </w:r>
    </w:p>
    <w:p w14:paraId="4260FCF5" w14:textId="77777777" w:rsidR="00A07438" w:rsidRPr="007551B5" w:rsidRDefault="00A07438" w:rsidP="00A07438">
      <w:pPr>
        <w:rPr>
          <w:b/>
          <w:color w:val="000000"/>
        </w:rPr>
      </w:pPr>
    </w:p>
    <w:p w14:paraId="1DD511AE" w14:textId="70E687F4" w:rsidR="00A07438" w:rsidRPr="00A07438" w:rsidRDefault="00A07438" w:rsidP="00B83289">
      <w:pPr>
        <w:numPr>
          <w:ilvl w:val="0"/>
          <w:numId w:val="13"/>
        </w:numPr>
        <w:tabs>
          <w:tab w:val="clear" w:pos="720"/>
          <w:tab w:val="num" w:pos="567"/>
        </w:tabs>
        <w:ind w:left="567" w:hanging="567"/>
        <w:rPr>
          <w:color w:val="FF0000"/>
        </w:rPr>
      </w:pPr>
      <w:r w:rsidRPr="23ED1B67">
        <w:rPr>
          <w:color w:val="000000" w:themeColor="text1"/>
        </w:rPr>
        <w:t>Make an initial record of the information</w:t>
      </w:r>
      <w:r w:rsidR="00A10317">
        <w:t xml:space="preserve"> </w:t>
      </w:r>
      <w:r w:rsidR="00A10317" w:rsidRPr="00A10317">
        <w:t xml:space="preserve">on paper </w:t>
      </w:r>
    </w:p>
    <w:p w14:paraId="12140F6A" w14:textId="77777777" w:rsidR="00A07438" w:rsidRPr="007551B5" w:rsidRDefault="00A07438" w:rsidP="00A07438">
      <w:pPr>
        <w:tabs>
          <w:tab w:val="num" w:pos="0"/>
        </w:tabs>
        <w:ind w:left="567" w:hanging="567"/>
        <w:rPr>
          <w:color w:val="000000"/>
        </w:rPr>
      </w:pPr>
    </w:p>
    <w:p w14:paraId="26A008C3" w14:textId="77777777" w:rsidR="00A07438" w:rsidRPr="007551B5" w:rsidRDefault="00A07438" w:rsidP="00B83289">
      <w:pPr>
        <w:numPr>
          <w:ilvl w:val="0"/>
          <w:numId w:val="13"/>
        </w:numPr>
        <w:tabs>
          <w:tab w:val="clear" w:pos="720"/>
          <w:tab w:val="num" w:pos="567"/>
        </w:tabs>
        <w:ind w:left="567" w:hanging="567"/>
        <w:rPr>
          <w:color w:val="000000"/>
        </w:rPr>
      </w:pPr>
      <w:r w:rsidRPr="007551B5">
        <w:rPr>
          <w:color w:val="000000"/>
        </w:rPr>
        <w:t xml:space="preserve">Report it to the </w:t>
      </w:r>
      <w:r>
        <w:rPr>
          <w:color w:val="000000"/>
        </w:rPr>
        <w:t>DSL</w:t>
      </w:r>
      <w:r w:rsidRPr="007551B5">
        <w:rPr>
          <w:color w:val="000000"/>
        </w:rPr>
        <w:t xml:space="preserve"> immediately</w:t>
      </w:r>
      <w:r w:rsidR="00D676B7">
        <w:rPr>
          <w:color w:val="000000"/>
        </w:rPr>
        <w:t>.</w:t>
      </w:r>
    </w:p>
    <w:p w14:paraId="647CDD9B" w14:textId="77777777" w:rsidR="00A07438" w:rsidRPr="007551B5" w:rsidRDefault="00A07438" w:rsidP="00A07438">
      <w:pPr>
        <w:tabs>
          <w:tab w:val="num" w:pos="0"/>
        </w:tabs>
        <w:ind w:left="567" w:hanging="567"/>
        <w:rPr>
          <w:color w:val="000000"/>
        </w:rPr>
      </w:pPr>
    </w:p>
    <w:p w14:paraId="254E6910" w14:textId="77777777" w:rsidR="00A07438" w:rsidRPr="007551B5" w:rsidRDefault="00A07438" w:rsidP="00B83289">
      <w:pPr>
        <w:numPr>
          <w:ilvl w:val="0"/>
          <w:numId w:val="13"/>
        </w:numPr>
        <w:tabs>
          <w:tab w:val="clear" w:pos="720"/>
          <w:tab w:val="num" w:pos="567"/>
        </w:tabs>
        <w:ind w:left="567" w:hanging="567"/>
        <w:rPr>
          <w:color w:val="000000"/>
        </w:rPr>
      </w:pPr>
      <w:r>
        <w:rPr>
          <w:color w:val="000000"/>
        </w:rPr>
        <w:t>The DSL will c</w:t>
      </w:r>
      <w:r w:rsidRPr="007551B5">
        <w:rPr>
          <w:color w:val="000000"/>
        </w:rPr>
        <w:t>onsider if there is a requirement for immediate medical intervention</w:t>
      </w:r>
      <w:r>
        <w:rPr>
          <w:color w:val="000000"/>
        </w:rPr>
        <w:t>, however urgent medical attention should not be delayed if the DSL is not immediately available</w:t>
      </w:r>
      <w:r w:rsidR="00D676B7">
        <w:rPr>
          <w:color w:val="000000"/>
        </w:rPr>
        <w:t>.</w:t>
      </w:r>
    </w:p>
    <w:p w14:paraId="4C2157EA" w14:textId="77777777" w:rsidR="00A07438" w:rsidRPr="007551B5" w:rsidRDefault="00A07438" w:rsidP="00A07438">
      <w:pPr>
        <w:tabs>
          <w:tab w:val="num" w:pos="0"/>
        </w:tabs>
        <w:ind w:left="567" w:hanging="567"/>
        <w:rPr>
          <w:color w:val="000000"/>
        </w:rPr>
      </w:pPr>
    </w:p>
    <w:p w14:paraId="36368253" w14:textId="77777777" w:rsidR="00A07438" w:rsidRPr="00A07438" w:rsidRDefault="00A07438" w:rsidP="00B83289">
      <w:pPr>
        <w:numPr>
          <w:ilvl w:val="0"/>
          <w:numId w:val="13"/>
        </w:numPr>
        <w:tabs>
          <w:tab w:val="clear" w:pos="720"/>
          <w:tab w:val="num" w:pos="567"/>
        </w:tabs>
        <w:ind w:left="567" w:hanging="567"/>
      </w:pPr>
      <w:r w:rsidRPr="00A07438">
        <w:t>Make an accurate factual record as soon as possible and within 24 hours of the occurrence, of all that has happened, including details of:</w:t>
      </w:r>
    </w:p>
    <w:p w14:paraId="64328D95" w14:textId="77777777" w:rsidR="00A07438" w:rsidRPr="007551B5" w:rsidRDefault="00A07438" w:rsidP="00A07438">
      <w:pPr>
        <w:tabs>
          <w:tab w:val="num" w:pos="0"/>
        </w:tabs>
        <w:ind w:left="567" w:hanging="567"/>
        <w:rPr>
          <w:color w:val="000000" w:themeColor="text1"/>
          <w:highlight w:val="yellow"/>
        </w:rPr>
      </w:pPr>
    </w:p>
    <w:p w14:paraId="026E6865" w14:textId="77777777" w:rsidR="00A07438" w:rsidRPr="00A07438" w:rsidRDefault="00A07438" w:rsidP="00B83289">
      <w:pPr>
        <w:numPr>
          <w:ilvl w:val="0"/>
          <w:numId w:val="14"/>
        </w:numPr>
        <w:tabs>
          <w:tab w:val="num" w:pos="1134"/>
        </w:tabs>
        <w:ind w:left="567" w:firstLine="0"/>
        <w:rPr>
          <w:color w:val="000000" w:themeColor="text1"/>
        </w:rPr>
      </w:pPr>
      <w:r w:rsidRPr="00A07438">
        <w:rPr>
          <w:color w:val="000000" w:themeColor="text1"/>
        </w:rPr>
        <w:t xml:space="preserve">Dates and times of their observations </w:t>
      </w:r>
    </w:p>
    <w:p w14:paraId="60A7A74F" w14:textId="77777777" w:rsidR="00A07438" w:rsidRPr="00A07438" w:rsidRDefault="00A07438" w:rsidP="00B83289">
      <w:pPr>
        <w:numPr>
          <w:ilvl w:val="0"/>
          <w:numId w:val="14"/>
        </w:numPr>
        <w:tabs>
          <w:tab w:val="num" w:pos="1134"/>
        </w:tabs>
        <w:ind w:left="567" w:firstLine="0"/>
        <w:rPr>
          <w:color w:val="000000" w:themeColor="text1"/>
        </w:rPr>
      </w:pPr>
      <w:r w:rsidRPr="00A07438">
        <w:rPr>
          <w:color w:val="000000" w:themeColor="text1"/>
        </w:rPr>
        <w:t xml:space="preserve">Dates and times of any discussions in which they were involved </w:t>
      </w:r>
    </w:p>
    <w:p w14:paraId="1ACA5985" w14:textId="77777777" w:rsidR="00A07438" w:rsidRPr="00A07438" w:rsidRDefault="00A07438" w:rsidP="00B83289">
      <w:pPr>
        <w:numPr>
          <w:ilvl w:val="0"/>
          <w:numId w:val="14"/>
        </w:numPr>
        <w:tabs>
          <w:tab w:val="num" w:pos="1134"/>
        </w:tabs>
        <w:ind w:left="567" w:firstLine="0"/>
        <w:rPr>
          <w:color w:val="000000" w:themeColor="text1"/>
        </w:rPr>
      </w:pPr>
      <w:r w:rsidRPr="00A07438">
        <w:rPr>
          <w:color w:val="000000" w:themeColor="text1"/>
        </w:rPr>
        <w:t>Any injuries</w:t>
      </w:r>
    </w:p>
    <w:p w14:paraId="5FD9094C" w14:textId="77777777" w:rsidR="00A07438" w:rsidRPr="00A07438" w:rsidRDefault="00A07438" w:rsidP="00B83289">
      <w:pPr>
        <w:numPr>
          <w:ilvl w:val="0"/>
          <w:numId w:val="14"/>
        </w:numPr>
        <w:tabs>
          <w:tab w:val="num" w:pos="1134"/>
        </w:tabs>
        <w:ind w:left="567" w:firstLine="0"/>
        <w:rPr>
          <w:color w:val="000000" w:themeColor="text1"/>
        </w:rPr>
      </w:pPr>
      <w:r w:rsidRPr="00A07438">
        <w:rPr>
          <w:color w:val="000000" w:themeColor="text1"/>
        </w:rPr>
        <w:t>Explanations given by the child / adult</w:t>
      </w:r>
    </w:p>
    <w:p w14:paraId="24469B7A" w14:textId="77777777" w:rsidR="00A07438" w:rsidRPr="00A07438" w:rsidRDefault="00A07438" w:rsidP="00B83289">
      <w:pPr>
        <w:numPr>
          <w:ilvl w:val="0"/>
          <w:numId w:val="14"/>
        </w:numPr>
        <w:tabs>
          <w:tab w:val="num" w:pos="1134"/>
        </w:tabs>
        <w:ind w:left="567" w:firstLine="0"/>
        <w:rPr>
          <w:color w:val="000000" w:themeColor="text1"/>
        </w:rPr>
      </w:pPr>
      <w:r w:rsidRPr="00A07438">
        <w:rPr>
          <w:color w:val="000000" w:themeColor="text1"/>
        </w:rPr>
        <w:t>What action was taken</w:t>
      </w:r>
    </w:p>
    <w:p w14:paraId="43C75C41" w14:textId="77777777" w:rsidR="00A07438" w:rsidRDefault="00A07438" w:rsidP="00B83289">
      <w:pPr>
        <w:numPr>
          <w:ilvl w:val="0"/>
          <w:numId w:val="14"/>
        </w:numPr>
        <w:tabs>
          <w:tab w:val="num" w:pos="1134"/>
        </w:tabs>
        <w:ind w:left="567" w:firstLine="0"/>
        <w:rPr>
          <w:color w:val="000000" w:themeColor="text1"/>
        </w:rPr>
      </w:pPr>
      <w:r w:rsidRPr="00A07438">
        <w:rPr>
          <w:color w:val="000000" w:themeColor="text1"/>
        </w:rPr>
        <w:t>Any actual words or phrases used by the child</w:t>
      </w:r>
    </w:p>
    <w:p w14:paraId="522B07A6" w14:textId="77777777" w:rsidR="00A07438" w:rsidRDefault="00A07438" w:rsidP="00B83289">
      <w:pPr>
        <w:numPr>
          <w:ilvl w:val="0"/>
          <w:numId w:val="14"/>
        </w:numPr>
        <w:tabs>
          <w:tab w:val="num" w:pos="1134"/>
        </w:tabs>
        <w:ind w:left="567" w:firstLine="0"/>
        <w:rPr>
          <w:color w:val="000000" w:themeColor="text1"/>
        </w:rPr>
      </w:pPr>
      <w:r w:rsidRPr="00A07438">
        <w:rPr>
          <w:color w:val="000000" w:themeColor="text1"/>
        </w:rPr>
        <w:t>Any questions the staff member asked (remembering not to ask any</w:t>
      </w:r>
    </w:p>
    <w:p w14:paraId="57D14392" w14:textId="77777777" w:rsidR="00A07438" w:rsidRPr="00A07438" w:rsidRDefault="00A07438" w:rsidP="00A07438">
      <w:pPr>
        <w:ind w:left="720"/>
        <w:rPr>
          <w:color w:val="000000" w:themeColor="text1"/>
        </w:rPr>
      </w:pPr>
      <w:r>
        <w:rPr>
          <w:color w:val="000000" w:themeColor="text1"/>
        </w:rPr>
        <w:t xml:space="preserve">      </w:t>
      </w:r>
      <w:r w:rsidRPr="00A07438">
        <w:rPr>
          <w:color w:val="000000" w:themeColor="text1"/>
        </w:rPr>
        <w:t xml:space="preserve">leading questions) </w:t>
      </w:r>
    </w:p>
    <w:p w14:paraId="121A10D5" w14:textId="77777777" w:rsidR="00A07438" w:rsidRPr="007551B5" w:rsidRDefault="00A07438" w:rsidP="00A07438">
      <w:pPr>
        <w:tabs>
          <w:tab w:val="num" w:pos="0"/>
        </w:tabs>
        <w:ind w:left="567" w:hanging="567"/>
        <w:rPr>
          <w:color w:val="000000" w:themeColor="text1"/>
          <w:highlight w:val="yellow"/>
        </w:rPr>
      </w:pPr>
    </w:p>
    <w:p w14:paraId="0D047839" w14:textId="7CF1842E" w:rsidR="00A07438" w:rsidRPr="00A10317" w:rsidRDefault="00A07438" w:rsidP="00A07438">
      <w:pPr>
        <w:tabs>
          <w:tab w:val="num" w:pos="0"/>
        </w:tabs>
        <w:ind w:left="567"/>
      </w:pPr>
      <w:r w:rsidRPr="00A10317">
        <w:t>The records must be signed and dated by the author</w:t>
      </w:r>
    </w:p>
    <w:p w14:paraId="7F84E910" w14:textId="77777777" w:rsidR="00A07438" w:rsidRDefault="00A07438" w:rsidP="00A07438">
      <w:pPr>
        <w:tabs>
          <w:tab w:val="num" w:pos="0"/>
        </w:tabs>
        <w:ind w:left="567" w:hanging="567"/>
        <w:rPr>
          <w:b/>
          <w:color w:val="000000"/>
        </w:rPr>
      </w:pPr>
    </w:p>
    <w:p w14:paraId="28EDFA28" w14:textId="77777777" w:rsidR="00A07438" w:rsidRPr="00A07438" w:rsidRDefault="00A07438" w:rsidP="00B83289">
      <w:pPr>
        <w:pStyle w:val="ListParagraph"/>
        <w:numPr>
          <w:ilvl w:val="0"/>
          <w:numId w:val="13"/>
        </w:numPr>
        <w:autoSpaceDE w:val="0"/>
        <w:autoSpaceDN w:val="0"/>
        <w:adjustRightInd w:val="0"/>
        <w:rPr>
          <w:rFonts w:ascii="Arial" w:hAnsi="Arial" w:cs="Arial"/>
          <w:sz w:val="24"/>
          <w:szCs w:val="24"/>
        </w:rPr>
      </w:pPr>
      <w:r w:rsidRPr="00A07438">
        <w:rPr>
          <w:rFonts w:ascii="Arial" w:hAnsi="Arial" w:cs="Arial"/>
          <w:color w:val="000000"/>
          <w:sz w:val="24"/>
          <w:szCs w:val="24"/>
        </w:rPr>
        <w:lastRenderedPageBreak/>
        <w:t>In the absence of the DSL or their Deputy, be prepared to refer directly to Children’s Social Care (and the police if appropriate)</w:t>
      </w:r>
      <w:r w:rsidR="00D676B7">
        <w:rPr>
          <w:rFonts w:ascii="Arial" w:hAnsi="Arial" w:cs="Arial"/>
          <w:color w:val="000000"/>
          <w:sz w:val="24"/>
          <w:szCs w:val="24"/>
        </w:rPr>
        <w:t>,</w:t>
      </w:r>
      <w:r w:rsidRPr="00A07438">
        <w:rPr>
          <w:rFonts w:ascii="Arial" w:hAnsi="Arial" w:cs="Arial"/>
          <w:color w:val="000000"/>
          <w:sz w:val="24"/>
          <w:szCs w:val="24"/>
        </w:rPr>
        <w:t xml:space="preserve"> if there is the potential for immediate significant </w:t>
      </w:r>
      <w:r w:rsidR="00D676B7" w:rsidRPr="00A07438">
        <w:rPr>
          <w:rFonts w:ascii="Arial" w:hAnsi="Arial" w:cs="Arial"/>
          <w:color w:val="000000"/>
          <w:sz w:val="24"/>
          <w:szCs w:val="24"/>
        </w:rPr>
        <w:t>harm</w:t>
      </w:r>
      <w:r w:rsidR="00D676B7">
        <w:rPr>
          <w:rFonts w:ascii="Arial" w:hAnsi="Arial" w:cs="Arial"/>
          <w:color w:val="000000"/>
          <w:sz w:val="24"/>
          <w:szCs w:val="24"/>
        </w:rPr>
        <w:t xml:space="preserve"> or</w:t>
      </w:r>
      <w:r>
        <w:rPr>
          <w:rFonts w:ascii="Arial" w:hAnsi="Arial" w:cs="Arial"/>
          <w:color w:val="000000"/>
          <w:sz w:val="24"/>
          <w:szCs w:val="24"/>
        </w:rPr>
        <w:t xml:space="preserve"> </w:t>
      </w:r>
      <w:r w:rsidR="00D676B7">
        <w:rPr>
          <w:rFonts w:ascii="Arial" w:hAnsi="Arial" w:cs="Arial"/>
          <w:color w:val="000000"/>
          <w:sz w:val="24"/>
          <w:szCs w:val="24"/>
        </w:rPr>
        <w:t xml:space="preserve">to </w:t>
      </w:r>
      <w:r>
        <w:rPr>
          <w:rFonts w:ascii="Arial" w:hAnsi="Arial" w:cs="Arial"/>
          <w:color w:val="000000"/>
          <w:sz w:val="24"/>
          <w:szCs w:val="24"/>
        </w:rPr>
        <w:t>carry out a no names consultation with LCSS</w:t>
      </w:r>
      <w:r w:rsidR="00D676B7">
        <w:rPr>
          <w:rFonts w:ascii="Arial" w:hAnsi="Arial" w:cs="Arial"/>
          <w:color w:val="000000"/>
          <w:sz w:val="24"/>
          <w:szCs w:val="24"/>
        </w:rPr>
        <w:t xml:space="preserve">, </w:t>
      </w:r>
      <w:r>
        <w:rPr>
          <w:rFonts w:ascii="Arial" w:hAnsi="Arial" w:cs="Arial"/>
          <w:color w:val="000000"/>
          <w:sz w:val="24"/>
          <w:szCs w:val="24"/>
        </w:rPr>
        <w:t>if appropriate.</w:t>
      </w:r>
    </w:p>
    <w:p w14:paraId="4CA2A75F" w14:textId="77777777" w:rsidR="00A07438" w:rsidRDefault="00A07438" w:rsidP="00A07438">
      <w:pPr>
        <w:autoSpaceDE w:val="0"/>
        <w:autoSpaceDN w:val="0"/>
        <w:adjustRightInd w:val="0"/>
      </w:pPr>
    </w:p>
    <w:p w14:paraId="16FBD55C" w14:textId="77777777" w:rsidR="00A07438" w:rsidRPr="007551B5" w:rsidRDefault="001376DA" w:rsidP="00A07438">
      <w:pPr>
        <w:tabs>
          <w:tab w:val="num" w:pos="0"/>
        </w:tabs>
        <w:ind w:hanging="567"/>
        <w:rPr>
          <w:b/>
          <w:color w:val="000000"/>
        </w:rPr>
      </w:pPr>
      <w:r>
        <w:rPr>
          <w:b/>
          <w:color w:val="000000"/>
        </w:rPr>
        <w:tab/>
      </w:r>
      <w:r>
        <w:rPr>
          <w:b/>
          <w:color w:val="000000"/>
        </w:rPr>
        <w:tab/>
      </w:r>
      <w:r w:rsidR="00A07438" w:rsidRPr="007551B5">
        <w:rPr>
          <w:b/>
          <w:color w:val="000000"/>
        </w:rPr>
        <w:t>Following a report of concerns</w:t>
      </w:r>
      <w:r w:rsidR="00D676B7">
        <w:rPr>
          <w:b/>
          <w:color w:val="000000"/>
        </w:rPr>
        <w:t>,</w:t>
      </w:r>
      <w:r w:rsidR="00A07438" w:rsidRPr="007551B5">
        <w:rPr>
          <w:b/>
          <w:color w:val="000000"/>
        </w:rPr>
        <w:t xml:space="preserve"> the </w:t>
      </w:r>
      <w:r w:rsidR="00A07438">
        <w:rPr>
          <w:b/>
          <w:color w:val="000000"/>
        </w:rPr>
        <w:t>DSL</w:t>
      </w:r>
      <w:r w:rsidR="00A07438" w:rsidRPr="007551B5">
        <w:rPr>
          <w:b/>
          <w:color w:val="000000"/>
        </w:rPr>
        <w:t xml:space="preserve"> must:</w:t>
      </w:r>
    </w:p>
    <w:p w14:paraId="5634E8D6" w14:textId="77777777" w:rsidR="00A07438" w:rsidRPr="007551B5" w:rsidRDefault="00A07438" w:rsidP="00A07438">
      <w:pPr>
        <w:tabs>
          <w:tab w:val="num" w:pos="0"/>
        </w:tabs>
        <w:ind w:hanging="567"/>
        <w:rPr>
          <w:color w:val="000000"/>
        </w:rPr>
      </w:pPr>
    </w:p>
    <w:p w14:paraId="46D53F58" w14:textId="77777777" w:rsidR="00672D2D" w:rsidRDefault="00A07438" w:rsidP="00B83289">
      <w:pPr>
        <w:pStyle w:val="ListParagraph"/>
        <w:numPr>
          <w:ilvl w:val="0"/>
          <w:numId w:val="15"/>
        </w:numPr>
        <w:tabs>
          <w:tab w:val="left" w:pos="360"/>
        </w:tabs>
        <w:rPr>
          <w:rFonts w:ascii="Arial" w:hAnsi="Arial" w:cs="Arial"/>
          <w:color w:val="000000" w:themeColor="text1"/>
          <w:sz w:val="24"/>
          <w:szCs w:val="24"/>
        </w:rPr>
      </w:pPr>
      <w:r w:rsidRPr="00672D2D">
        <w:rPr>
          <w:rFonts w:ascii="Arial" w:hAnsi="Arial" w:cs="Arial"/>
          <w:color w:val="000000" w:themeColor="text1"/>
          <w:sz w:val="24"/>
          <w:szCs w:val="24"/>
        </w:rPr>
        <w:t xml:space="preserve">Decide whether there are </w:t>
      </w:r>
      <w:proofErr w:type="gramStart"/>
      <w:r w:rsidRPr="00672D2D">
        <w:rPr>
          <w:rFonts w:ascii="Arial" w:hAnsi="Arial" w:cs="Arial"/>
          <w:color w:val="000000" w:themeColor="text1"/>
          <w:sz w:val="24"/>
          <w:szCs w:val="24"/>
        </w:rPr>
        <w:t>sufficient</w:t>
      </w:r>
      <w:proofErr w:type="gramEnd"/>
      <w:r w:rsidRPr="00672D2D">
        <w:rPr>
          <w:rFonts w:ascii="Arial" w:hAnsi="Arial" w:cs="Arial"/>
          <w:color w:val="000000" w:themeColor="text1"/>
          <w:sz w:val="24"/>
          <w:szCs w:val="24"/>
        </w:rPr>
        <w:t xml:space="preserve"> grounds for suspecting significant harm, in which case a referral must be made to Children’s Social Care and the police if it is appropriate. The rationale for this decision should be recorded by the DSL.</w:t>
      </w:r>
    </w:p>
    <w:p w14:paraId="7DEBF87E" w14:textId="77777777" w:rsidR="00672D2D" w:rsidRDefault="00672D2D" w:rsidP="00672D2D">
      <w:pPr>
        <w:pStyle w:val="ListParagraph"/>
        <w:tabs>
          <w:tab w:val="left" w:pos="360"/>
        </w:tabs>
        <w:rPr>
          <w:rFonts w:ascii="Arial" w:hAnsi="Arial" w:cs="Arial"/>
          <w:color w:val="000000" w:themeColor="text1"/>
          <w:sz w:val="24"/>
          <w:szCs w:val="24"/>
        </w:rPr>
      </w:pPr>
    </w:p>
    <w:p w14:paraId="60A8FEB2" w14:textId="77777777" w:rsidR="00A07438" w:rsidRPr="00672D2D" w:rsidRDefault="00A07438" w:rsidP="00B83289">
      <w:pPr>
        <w:pStyle w:val="ListParagraph"/>
        <w:numPr>
          <w:ilvl w:val="0"/>
          <w:numId w:val="15"/>
        </w:numPr>
        <w:tabs>
          <w:tab w:val="left" w:pos="360"/>
        </w:tabs>
        <w:rPr>
          <w:rFonts w:ascii="Arial" w:hAnsi="Arial" w:cs="Arial"/>
          <w:color w:val="000000" w:themeColor="text1"/>
          <w:sz w:val="24"/>
          <w:szCs w:val="24"/>
        </w:rPr>
      </w:pPr>
      <w:r w:rsidRPr="00672D2D">
        <w:rPr>
          <w:rFonts w:ascii="Arial" w:hAnsi="Arial" w:cs="Arial"/>
          <w:color w:val="000000" w:themeColor="text1"/>
          <w:sz w:val="24"/>
          <w:szCs w:val="24"/>
        </w:rPr>
        <w:t>Normally the school should try to discuss any concerns about a child’s welfare with the family and where possible</w:t>
      </w:r>
      <w:r w:rsidR="00D676B7">
        <w:rPr>
          <w:rFonts w:ascii="Arial" w:hAnsi="Arial" w:cs="Arial"/>
          <w:color w:val="000000" w:themeColor="text1"/>
          <w:sz w:val="24"/>
          <w:szCs w:val="24"/>
        </w:rPr>
        <w:t xml:space="preserve">, </w:t>
      </w:r>
      <w:r w:rsidRPr="00672D2D">
        <w:rPr>
          <w:rFonts w:ascii="Arial" w:hAnsi="Arial" w:cs="Arial"/>
          <w:color w:val="000000" w:themeColor="text1"/>
          <w:sz w:val="24"/>
          <w:szCs w:val="24"/>
        </w:rPr>
        <w:t xml:space="preserve">seek their agreement before making a referral to Children’s Social Care. However, in accordance with DfE guidance, this should only be done when it will not place the child at increased risk or could impact a police investigation. Where there are doubts or reservations about involving the child’s family, the DSL should clarify with Children’s Social Care or the police whether the parents should be told about the referral and, if so, when and by whom. This is important in cases where the police may need to conduct a criminal investigation. The child’s views should also be </w:t>
      </w:r>
      <w:proofErr w:type="gramStart"/>
      <w:r w:rsidRPr="00672D2D">
        <w:rPr>
          <w:rFonts w:ascii="Arial" w:hAnsi="Arial" w:cs="Arial"/>
          <w:color w:val="000000" w:themeColor="text1"/>
          <w:sz w:val="24"/>
          <w:szCs w:val="24"/>
        </w:rPr>
        <w:t>taken into account</w:t>
      </w:r>
      <w:proofErr w:type="gramEnd"/>
      <w:r w:rsidRPr="00672D2D">
        <w:rPr>
          <w:rFonts w:ascii="Arial" w:hAnsi="Arial" w:cs="Arial"/>
          <w:color w:val="000000" w:themeColor="text1"/>
          <w:sz w:val="24"/>
          <w:szCs w:val="24"/>
        </w:rPr>
        <w:t>.</w:t>
      </w:r>
    </w:p>
    <w:p w14:paraId="4E3FD57E" w14:textId="77777777" w:rsidR="00A07438" w:rsidRPr="007551B5" w:rsidRDefault="00A07438" w:rsidP="00A07438">
      <w:pPr>
        <w:tabs>
          <w:tab w:val="num" w:pos="0"/>
          <w:tab w:val="left" w:pos="360"/>
        </w:tabs>
        <w:ind w:hanging="567"/>
        <w:rPr>
          <w:color w:val="000000"/>
        </w:rPr>
      </w:pPr>
    </w:p>
    <w:p w14:paraId="01EE3305" w14:textId="77777777" w:rsidR="00A07438" w:rsidRPr="00D676B7" w:rsidRDefault="00A07438" w:rsidP="003413C7">
      <w:pPr>
        <w:pStyle w:val="ListParagraph"/>
        <w:numPr>
          <w:ilvl w:val="0"/>
          <w:numId w:val="15"/>
        </w:numPr>
        <w:tabs>
          <w:tab w:val="left" w:pos="360"/>
        </w:tabs>
        <w:rPr>
          <w:rFonts w:ascii="Arial" w:hAnsi="Arial" w:cs="Arial"/>
          <w:color w:val="000000"/>
          <w:sz w:val="24"/>
          <w:szCs w:val="24"/>
        </w:rPr>
      </w:pPr>
      <w:r w:rsidRPr="00672D2D">
        <w:rPr>
          <w:rFonts w:ascii="Arial" w:hAnsi="Arial" w:cs="Arial"/>
          <w:color w:val="000000" w:themeColor="text1"/>
          <w:sz w:val="24"/>
          <w:szCs w:val="24"/>
        </w:rPr>
        <w:t xml:space="preserve">If there are grounds to suspect a child is suffering, or is likely to suffer, significant harm the DSL (or Deputy) must contact Children’s Social Care via </w:t>
      </w:r>
      <w:r w:rsidR="00672D2D">
        <w:rPr>
          <w:rFonts w:ascii="Arial" w:hAnsi="Arial" w:cs="Arial"/>
          <w:color w:val="000000" w:themeColor="text1"/>
          <w:sz w:val="24"/>
          <w:szCs w:val="24"/>
        </w:rPr>
        <w:t>MASH, sharing</w:t>
      </w:r>
      <w:r w:rsidRPr="00672D2D">
        <w:rPr>
          <w:rFonts w:ascii="Arial" w:hAnsi="Arial" w:cs="Arial"/>
          <w:color w:val="000000" w:themeColor="text1"/>
          <w:sz w:val="24"/>
          <w:szCs w:val="24"/>
        </w:rPr>
        <w:t>:</w:t>
      </w:r>
    </w:p>
    <w:p w14:paraId="2A27FE0A" w14:textId="77777777" w:rsidR="00D676B7" w:rsidRPr="00D676B7" w:rsidRDefault="00D676B7" w:rsidP="00D676B7">
      <w:pPr>
        <w:pStyle w:val="ListParagraph"/>
        <w:rPr>
          <w:rFonts w:ascii="Arial" w:hAnsi="Arial" w:cs="Arial"/>
          <w:color w:val="000000"/>
          <w:sz w:val="24"/>
          <w:szCs w:val="24"/>
        </w:rPr>
      </w:pPr>
    </w:p>
    <w:p w14:paraId="5B499A74" w14:textId="77777777" w:rsidR="00D676B7" w:rsidRPr="00672D2D" w:rsidRDefault="00D676B7" w:rsidP="00D676B7">
      <w:pPr>
        <w:pStyle w:val="ListParagraph"/>
        <w:tabs>
          <w:tab w:val="left" w:pos="360"/>
        </w:tabs>
        <w:rPr>
          <w:rFonts w:ascii="Arial" w:hAnsi="Arial" w:cs="Arial"/>
          <w:color w:val="000000"/>
          <w:sz w:val="24"/>
          <w:szCs w:val="24"/>
        </w:rPr>
      </w:pPr>
    </w:p>
    <w:p w14:paraId="31B7364C" w14:textId="77777777" w:rsidR="00A07438" w:rsidRPr="007551B5" w:rsidRDefault="00A07438" w:rsidP="00B83289">
      <w:pPr>
        <w:numPr>
          <w:ilvl w:val="2"/>
          <w:numId w:val="15"/>
        </w:numPr>
        <w:tabs>
          <w:tab w:val="left" w:pos="360"/>
          <w:tab w:val="num" w:pos="2160"/>
        </w:tabs>
        <w:rPr>
          <w:color w:val="000000"/>
        </w:rPr>
      </w:pPr>
      <w:r w:rsidRPr="23ED1B67">
        <w:rPr>
          <w:color w:val="000000" w:themeColor="text1"/>
        </w:rPr>
        <w:t>the known facts</w:t>
      </w:r>
    </w:p>
    <w:p w14:paraId="5CAAD980" w14:textId="77777777" w:rsidR="00A07438" w:rsidRPr="007551B5" w:rsidRDefault="00A07438" w:rsidP="00B83289">
      <w:pPr>
        <w:numPr>
          <w:ilvl w:val="2"/>
          <w:numId w:val="15"/>
        </w:numPr>
        <w:tabs>
          <w:tab w:val="left" w:pos="360"/>
          <w:tab w:val="num" w:pos="2160"/>
        </w:tabs>
        <w:rPr>
          <w:color w:val="000000"/>
        </w:rPr>
      </w:pPr>
      <w:r w:rsidRPr="23ED1B67">
        <w:rPr>
          <w:color w:val="000000" w:themeColor="text1"/>
        </w:rPr>
        <w:t>any suspicions or allegations</w:t>
      </w:r>
    </w:p>
    <w:p w14:paraId="2166DFD0" w14:textId="77777777" w:rsidR="00672D2D" w:rsidRDefault="00A07438" w:rsidP="00B83289">
      <w:pPr>
        <w:numPr>
          <w:ilvl w:val="2"/>
          <w:numId w:val="15"/>
        </w:numPr>
        <w:tabs>
          <w:tab w:val="left" w:pos="360"/>
          <w:tab w:val="num" w:pos="2160"/>
        </w:tabs>
        <w:rPr>
          <w:color w:val="000000" w:themeColor="text1"/>
        </w:rPr>
      </w:pPr>
      <w:r w:rsidRPr="23ED1B67">
        <w:rPr>
          <w:color w:val="000000" w:themeColor="text1"/>
        </w:rPr>
        <w:t>whether or not there has been any contact with the child’s family</w:t>
      </w:r>
      <w:r>
        <w:rPr>
          <w:color w:val="000000" w:themeColor="text1"/>
        </w:rPr>
        <w:t>.</w:t>
      </w:r>
    </w:p>
    <w:p w14:paraId="02A50003" w14:textId="77777777" w:rsidR="00D676B7" w:rsidRDefault="00D676B7" w:rsidP="00D676B7">
      <w:pPr>
        <w:tabs>
          <w:tab w:val="left" w:pos="360"/>
        </w:tabs>
        <w:ind w:left="2160"/>
        <w:rPr>
          <w:color w:val="000000" w:themeColor="text1"/>
        </w:rPr>
      </w:pPr>
    </w:p>
    <w:p w14:paraId="0EFE3794" w14:textId="77777777" w:rsidR="00672D2D" w:rsidRPr="00672D2D" w:rsidRDefault="00672D2D" w:rsidP="001376DA">
      <w:pPr>
        <w:tabs>
          <w:tab w:val="left" w:pos="360"/>
        </w:tabs>
        <w:rPr>
          <w:color w:val="000000" w:themeColor="text1"/>
        </w:rPr>
      </w:pPr>
      <w:r>
        <w:rPr>
          <w:color w:val="000000" w:themeColor="text1"/>
        </w:rPr>
        <w:tab/>
      </w:r>
      <w:r w:rsidR="00137693">
        <w:rPr>
          <w:color w:val="000000" w:themeColor="text1"/>
        </w:rPr>
        <w:t xml:space="preserve">  </w:t>
      </w:r>
      <w:r>
        <w:rPr>
          <w:color w:val="000000" w:themeColor="text1"/>
        </w:rPr>
        <w:t xml:space="preserve">The MASH can be contacted by phone on </w:t>
      </w:r>
      <w:r>
        <w:rPr>
          <w:rStyle w:val="Strong"/>
          <w:rFonts w:ascii="Open Sans" w:hAnsi="Open Sans"/>
          <w:color w:val="333333"/>
          <w:lang w:val="en"/>
        </w:rPr>
        <w:t>0345 050 7666</w:t>
      </w:r>
      <w:r w:rsidR="00D676B7">
        <w:rPr>
          <w:rStyle w:val="Strong"/>
          <w:rFonts w:ascii="Open Sans" w:hAnsi="Open Sans"/>
          <w:color w:val="333333"/>
          <w:lang w:val="en"/>
        </w:rPr>
        <w:t>.</w:t>
      </w:r>
    </w:p>
    <w:p w14:paraId="49A6DCFE" w14:textId="77777777" w:rsidR="00A07438" w:rsidRDefault="00A07438" w:rsidP="00A07438">
      <w:pPr>
        <w:tabs>
          <w:tab w:val="left" w:pos="360"/>
          <w:tab w:val="num" w:pos="1440"/>
        </w:tabs>
        <w:ind w:left="-1134"/>
        <w:rPr>
          <w:color w:val="000000" w:themeColor="text1"/>
        </w:rPr>
      </w:pPr>
    </w:p>
    <w:p w14:paraId="2178DDE8" w14:textId="77777777" w:rsidR="00672D2D" w:rsidRDefault="00672D2D" w:rsidP="00672D2D">
      <w:pPr>
        <w:tabs>
          <w:tab w:val="left" w:pos="360"/>
          <w:tab w:val="num" w:pos="1440"/>
        </w:tabs>
        <w:rPr>
          <w:color w:val="000000"/>
        </w:rPr>
      </w:pPr>
    </w:p>
    <w:p w14:paraId="34E5DAC2" w14:textId="77777777" w:rsidR="00A07438" w:rsidRPr="001376DA" w:rsidRDefault="00A07438" w:rsidP="00137693">
      <w:pPr>
        <w:pStyle w:val="ListParagraph"/>
        <w:numPr>
          <w:ilvl w:val="0"/>
          <w:numId w:val="15"/>
        </w:numPr>
        <w:tabs>
          <w:tab w:val="left" w:pos="360"/>
        </w:tabs>
        <w:rPr>
          <w:rFonts w:ascii="Arial" w:hAnsi="Arial" w:cs="Arial"/>
          <w:color w:val="000000"/>
          <w:sz w:val="24"/>
          <w:szCs w:val="24"/>
        </w:rPr>
      </w:pPr>
      <w:r w:rsidRPr="001376DA">
        <w:rPr>
          <w:rFonts w:ascii="Arial" w:hAnsi="Arial" w:cs="Arial"/>
          <w:color w:val="000000" w:themeColor="text1"/>
          <w:sz w:val="24"/>
          <w:szCs w:val="24"/>
        </w:rPr>
        <w:t xml:space="preserve">If a child is in immediate danger and urgent protective action is required, the police must be called. The DSL must then notify Children’s Social Care of the occurrence and what action has been taken. </w:t>
      </w:r>
    </w:p>
    <w:p w14:paraId="71061745" w14:textId="77777777" w:rsidR="00A07438" w:rsidRPr="007E4655" w:rsidRDefault="00A07438" w:rsidP="00A07438">
      <w:pPr>
        <w:tabs>
          <w:tab w:val="num" w:pos="0"/>
        </w:tabs>
        <w:ind w:hanging="567"/>
        <w:rPr>
          <w:color w:val="000000"/>
        </w:rPr>
      </w:pPr>
    </w:p>
    <w:p w14:paraId="11B7A742" w14:textId="77777777" w:rsidR="00A07438" w:rsidRPr="00F173C7" w:rsidRDefault="00F173C7" w:rsidP="00F173C7">
      <w:pPr>
        <w:ind w:left="720" w:hanging="360"/>
        <w:rPr>
          <w:b/>
          <w:color w:val="000000" w:themeColor="text1"/>
        </w:rPr>
      </w:pPr>
      <w:r>
        <w:rPr>
          <w:color w:val="000000" w:themeColor="text1"/>
        </w:rPr>
        <w:t>5.</w:t>
      </w:r>
      <w:r>
        <w:rPr>
          <w:color w:val="000000" w:themeColor="text1"/>
        </w:rPr>
        <w:tab/>
      </w:r>
      <w:r w:rsidR="00A07438" w:rsidRPr="00F173C7">
        <w:rPr>
          <w:color w:val="000000" w:themeColor="text1"/>
        </w:rPr>
        <w:t xml:space="preserve">When a pupil needs </w:t>
      </w:r>
      <w:r w:rsidR="00A07438" w:rsidRPr="00F173C7">
        <w:rPr>
          <w:i/>
          <w:iCs/>
          <w:color w:val="000000" w:themeColor="text1"/>
        </w:rPr>
        <w:t xml:space="preserve">urgent </w:t>
      </w:r>
      <w:r w:rsidR="00A07438" w:rsidRPr="00F173C7">
        <w:rPr>
          <w:color w:val="000000" w:themeColor="text1"/>
        </w:rPr>
        <w:t xml:space="preserve">medical attention and there is suspicion of parental abuse causing the medical need, the DSL or their Deputy should </w:t>
      </w:r>
      <w:r w:rsidR="001376DA" w:rsidRPr="00F173C7">
        <w:rPr>
          <w:color w:val="000000" w:themeColor="text1"/>
        </w:rPr>
        <w:t>seek immediate a</w:t>
      </w:r>
      <w:r w:rsidR="00A07438" w:rsidRPr="00F173C7">
        <w:rPr>
          <w:color w:val="000000" w:themeColor="text1"/>
        </w:rPr>
        <w:t xml:space="preserve">dvice from </w:t>
      </w:r>
      <w:r w:rsidR="001376DA" w:rsidRPr="00F173C7">
        <w:rPr>
          <w:color w:val="000000" w:themeColor="text1"/>
        </w:rPr>
        <w:t>the MASH</w:t>
      </w:r>
      <w:r w:rsidR="00A07438" w:rsidRPr="00F173C7">
        <w:rPr>
          <w:color w:val="000000" w:themeColor="text1"/>
        </w:rPr>
        <w:t xml:space="preserve"> about informing the parents, remembering that parents should normally be informed </w:t>
      </w:r>
      <w:r w:rsidR="001376DA" w:rsidRPr="00F173C7">
        <w:rPr>
          <w:color w:val="000000" w:themeColor="text1"/>
        </w:rPr>
        <w:t>if</w:t>
      </w:r>
      <w:r w:rsidR="00A07438" w:rsidRPr="00F173C7">
        <w:rPr>
          <w:color w:val="000000" w:themeColor="text1"/>
        </w:rPr>
        <w:t xml:space="preserve"> a child requires urgent hospital attention</w:t>
      </w:r>
      <w:r w:rsidR="00D676B7" w:rsidRPr="00F173C7">
        <w:rPr>
          <w:color w:val="000000" w:themeColor="text1"/>
        </w:rPr>
        <w:t>. H</w:t>
      </w:r>
      <w:r w:rsidR="001376DA" w:rsidRPr="00F173C7">
        <w:rPr>
          <w:color w:val="000000" w:themeColor="text1"/>
        </w:rPr>
        <w:t>owever</w:t>
      </w:r>
      <w:r w:rsidR="00D676B7" w:rsidRPr="00F173C7">
        <w:rPr>
          <w:color w:val="000000" w:themeColor="text1"/>
        </w:rPr>
        <w:t>,</w:t>
      </w:r>
      <w:r w:rsidR="001376DA" w:rsidRPr="00F173C7">
        <w:rPr>
          <w:color w:val="000000" w:themeColor="text1"/>
        </w:rPr>
        <w:t xml:space="preserve"> as in all cases</w:t>
      </w:r>
      <w:r w:rsidR="00D676B7" w:rsidRPr="00F173C7">
        <w:rPr>
          <w:color w:val="000000" w:themeColor="text1"/>
        </w:rPr>
        <w:t>,</w:t>
      </w:r>
      <w:r w:rsidR="001376DA" w:rsidRPr="00F173C7">
        <w:rPr>
          <w:color w:val="000000" w:themeColor="text1"/>
        </w:rPr>
        <w:t xml:space="preserve"> if it is felt this could put the child more at risk then all action should be taken in the best interests of the child.</w:t>
      </w:r>
    </w:p>
    <w:p w14:paraId="4D9845C0" w14:textId="77777777" w:rsidR="00A07438" w:rsidRDefault="00A07438" w:rsidP="00A07438">
      <w:pPr>
        <w:ind w:left="-567" w:hanging="567"/>
        <w:rPr>
          <w:color w:val="000000" w:themeColor="text1"/>
        </w:rPr>
      </w:pPr>
    </w:p>
    <w:p w14:paraId="65B8A81F" w14:textId="77777777" w:rsidR="00A07438" w:rsidRPr="005125E5" w:rsidRDefault="00A07438" w:rsidP="005125E5">
      <w:pPr>
        <w:pStyle w:val="ListParagraph"/>
        <w:numPr>
          <w:ilvl w:val="0"/>
          <w:numId w:val="13"/>
        </w:numPr>
        <w:rPr>
          <w:rFonts w:ascii="Arial" w:hAnsi="Arial" w:cs="Arial"/>
          <w:color w:val="000000" w:themeColor="text1"/>
          <w:sz w:val="24"/>
          <w:szCs w:val="24"/>
        </w:rPr>
      </w:pPr>
      <w:r w:rsidRPr="005125E5">
        <w:rPr>
          <w:rFonts w:ascii="Arial" w:hAnsi="Arial" w:cs="Arial"/>
          <w:color w:val="000000" w:themeColor="text1"/>
          <w:sz w:val="24"/>
          <w:szCs w:val="24"/>
        </w:rPr>
        <w:lastRenderedPageBreak/>
        <w:t xml:space="preserve">If there is not </w:t>
      </w:r>
      <w:r w:rsidR="005125E5">
        <w:rPr>
          <w:rFonts w:ascii="Arial" w:hAnsi="Arial" w:cs="Arial"/>
          <w:color w:val="000000" w:themeColor="text1"/>
          <w:sz w:val="24"/>
          <w:szCs w:val="24"/>
        </w:rPr>
        <w:t xml:space="preserve">considered to be </w:t>
      </w:r>
      <w:r w:rsidRPr="005125E5">
        <w:rPr>
          <w:rFonts w:ascii="Arial" w:hAnsi="Arial" w:cs="Arial"/>
          <w:color w:val="000000" w:themeColor="text1"/>
          <w:sz w:val="24"/>
          <w:szCs w:val="24"/>
        </w:rPr>
        <w:t>a risk of significant harm, the DSL will either actively monitor the situation</w:t>
      </w:r>
      <w:r w:rsidR="005125E5">
        <w:rPr>
          <w:rFonts w:ascii="Arial" w:hAnsi="Arial" w:cs="Arial"/>
          <w:color w:val="000000" w:themeColor="text1"/>
          <w:sz w:val="24"/>
          <w:szCs w:val="24"/>
        </w:rPr>
        <w:t>,</w:t>
      </w:r>
      <w:r w:rsidRPr="005125E5">
        <w:rPr>
          <w:rFonts w:ascii="Arial" w:hAnsi="Arial" w:cs="Arial"/>
          <w:color w:val="000000" w:themeColor="text1"/>
          <w:sz w:val="24"/>
          <w:szCs w:val="24"/>
        </w:rPr>
        <w:t xml:space="preserve"> consider the Early Help </w:t>
      </w:r>
      <w:r w:rsidR="001376DA" w:rsidRPr="005125E5">
        <w:rPr>
          <w:rFonts w:ascii="Arial" w:hAnsi="Arial" w:cs="Arial"/>
          <w:color w:val="000000" w:themeColor="text1"/>
          <w:sz w:val="24"/>
          <w:szCs w:val="24"/>
        </w:rPr>
        <w:t>process or contact the LCSS for a no names consultation.</w:t>
      </w:r>
    </w:p>
    <w:p w14:paraId="78169123" w14:textId="77777777" w:rsidR="00494D4E" w:rsidRDefault="00494D4E" w:rsidP="00102D09">
      <w:pPr>
        <w:ind w:right="-759"/>
      </w:pPr>
    </w:p>
    <w:p w14:paraId="14CAF0CA" w14:textId="77777777" w:rsidR="00211DFE" w:rsidRDefault="00211DFE" w:rsidP="005125E5">
      <w:pPr>
        <w:ind w:right="-759" w:firstLine="720"/>
      </w:pPr>
      <w:r>
        <w:t xml:space="preserve">All contact details are in ANNEX </w:t>
      </w:r>
      <w:r w:rsidR="0063229E">
        <w:t>8</w:t>
      </w:r>
      <w:r w:rsidR="00F173C7">
        <w:t>.</w:t>
      </w:r>
    </w:p>
    <w:p w14:paraId="48843FA3" w14:textId="77777777" w:rsidR="003078E5" w:rsidRDefault="003078E5" w:rsidP="00102D09">
      <w:pPr>
        <w:ind w:right="-759"/>
      </w:pPr>
    </w:p>
    <w:p w14:paraId="148A2A48" w14:textId="77777777" w:rsidR="003078E5" w:rsidRPr="003078E5" w:rsidRDefault="003078E5" w:rsidP="003078E5">
      <w:pPr>
        <w:pStyle w:val="ListParagraph"/>
        <w:numPr>
          <w:ilvl w:val="0"/>
          <w:numId w:val="11"/>
        </w:numPr>
        <w:rPr>
          <w:rFonts w:ascii="Arial" w:hAnsi="Arial" w:cs="Arial"/>
          <w:b/>
          <w:sz w:val="24"/>
          <w:szCs w:val="24"/>
        </w:rPr>
      </w:pPr>
      <w:r w:rsidRPr="003078E5">
        <w:rPr>
          <w:rFonts w:ascii="Arial" w:hAnsi="Arial" w:cs="Arial"/>
          <w:b/>
          <w:sz w:val="24"/>
          <w:szCs w:val="24"/>
        </w:rPr>
        <w:t>Multi-agency Working</w:t>
      </w:r>
    </w:p>
    <w:p w14:paraId="1384CC5F" w14:textId="77777777" w:rsidR="003078E5" w:rsidRPr="00DE0146" w:rsidRDefault="003078E5" w:rsidP="003078E5">
      <w:pPr>
        <w:rPr>
          <w:b/>
          <w:sz w:val="22"/>
          <w:szCs w:val="22"/>
        </w:rPr>
      </w:pPr>
    </w:p>
    <w:p w14:paraId="68A12589" w14:textId="48BB21BD" w:rsidR="003078E5" w:rsidRPr="003078E5" w:rsidRDefault="00A10317" w:rsidP="003413C7">
      <w:pPr>
        <w:ind w:left="720"/>
        <w:rPr>
          <w:b/>
          <w:color w:val="7030A0"/>
        </w:rPr>
      </w:pPr>
      <w:r w:rsidRPr="00E71125">
        <w:t xml:space="preserve">Headington Quarry Foundation Stage School </w:t>
      </w:r>
      <w:r w:rsidR="003078E5" w:rsidRPr="003078E5">
        <w:t>recognises and is committed to its responsibility to work with other professionals and agencies in line with statutory guidance</w:t>
      </w:r>
      <w:r w:rsidR="003078E5">
        <w:t>.</w:t>
      </w:r>
    </w:p>
    <w:p w14:paraId="0929EE7C" w14:textId="77777777" w:rsidR="003078E5" w:rsidRPr="003078E5" w:rsidRDefault="003078E5" w:rsidP="003078E5">
      <w:pPr>
        <w:ind w:left="360"/>
      </w:pPr>
    </w:p>
    <w:p w14:paraId="28AECC3C" w14:textId="1CD26E04" w:rsidR="003078E5" w:rsidRPr="003078E5" w:rsidRDefault="003078E5" w:rsidP="003413C7">
      <w:pPr>
        <w:ind w:left="720"/>
      </w:pPr>
      <w:r w:rsidRPr="003078E5">
        <w:t>Schools are not the investigating agency when there are child protection concerns</w:t>
      </w:r>
      <w:r w:rsidR="00F173C7">
        <w:t xml:space="preserve">. </w:t>
      </w:r>
      <w:r w:rsidRPr="003078E5">
        <w:t xml:space="preserve"> We will</w:t>
      </w:r>
      <w:r w:rsidR="00A10317" w:rsidRPr="00A10317">
        <w:t xml:space="preserve"> </w:t>
      </w:r>
      <w:r w:rsidR="00A10317" w:rsidRPr="00E71125">
        <w:t>Headington Quarry Foundation Stage School</w:t>
      </w:r>
      <w:r w:rsidR="00F173C7">
        <w:t>,</w:t>
      </w:r>
      <w:r w:rsidRPr="003078E5">
        <w:t xml:space="preserve"> however</w:t>
      </w:r>
      <w:r w:rsidR="00F173C7">
        <w:t>,</w:t>
      </w:r>
      <w:r w:rsidRPr="003078E5">
        <w:t xml:space="preserve"> contribute to the investigation and assessment processes as required recognises the importance of multi-agency working and will </w:t>
      </w:r>
      <w:r w:rsidRPr="003078E5">
        <w:rPr>
          <w:color w:val="000000" w:themeColor="text1"/>
        </w:rPr>
        <w:t xml:space="preserve">support attendance at </w:t>
      </w:r>
      <w:r w:rsidRPr="003078E5">
        <w:t>relevant safeguarding meetings, including Child Protection Conferences, Core Groups, Strategy Meetings, Child in Need meetings or other early help multi-agency meetings</w:t>
      </w:r>
      <w:r>
        <w:t>.</w:t>
      </w:r>
    </w:p>
    <w:p w14:paraId="54DDF4AF" w14:textId="77777777" w:rsidR="003078E5" w:rsidRPr="00EA3DB8" w:rsidRDefault="003078E5" w:rsidP="003078E5">
      <w:pPr>
        <w:rPr>
          <w:color w:val="7030A0"/>
          <w:sz w:val="22"/>
          <w:szCs w:val="22"/>
        </w:rPr>
      </w:pPr>
      <w:r w:rsidRPr="00EA3DB8">
        <w:rPr>
          <w:color w:val="7030A0"/>
          <w:sz w:val="22"/>
          <w:szCs w:val="22"/>
        </w:rPr>
        <w:t xml:space="preserve"> </w:t>
      </w:r>
    </w:p>
    <w:p w14:paraId="6200C413" w14:textId="77777777" w:rsidR="003078E5" w:rsidRDefault="003078E5" w:rsidP="00C55797">
      <w:pPr>
        <w:numPr>
          <w:ilvl w:val="0"/>
          <w:numId w:val="41"/>
        </w:numPr>
      </w:pPr>
      <w:r w:rsidRPr="003078E5">
        <w:t>The School Leadership Team and DSL will work to establish strong and co-operative relationships with relevant professionals in other agencies.</w:t>
      </w:r>
    </w:p>
    <w:p w14:paraId="526EF953" w14:textId="77777777" w:rsidR="003078E5" w:rsidRDefault="003078E5" w:rsidP="003078E5"/>
    <w:p w14:paraId="065FB8A0" w14:textId="77777777" w:rsidR="003078E5" w:rsidRPr="003078E5" w:rsidRDefault="003078E5" w:rsidP="003078E5">
      <w:pPr>
        <w:pStyle w:val="ListParagraph"/>
        <w:numPr>
          <w:ilvl w:val="0"/>
          <w:numId w:val="11"/>
        </w:numPr>
        <w:rPr>
          <w:rFonts w:ascii="Arial" w:hAnsi="Arial" w:cs="Arial"/>
          <w:b/>
          <w:sz w:val="24"/>
          <w:szCs w:val="24"/>
        </w:rPr>
      </w:pPr>
      <w:r w:rsidRPr="003078E5">
        <w:rPr>
          <w:rFonts w:ascii="Arial" w:hAnsi="Arial" w:cs="Arial"/>
          <w:b/>
          <w:sz w:val="24"/>
          <w:szCs w:val="24"/>
        </w:rPr>
        <w:t>Safer Recruitment</w:t>
      </w:r>
    </w:p>
    <w:p w14:paraId="213A92F1" w14:textId="77777777" w:rsidR="003078E5" w:rsidRPr="003078E5" w:rsidRDefault="003078E5" w:rsidP="003078E5"/>
    <w:p w14:paraId="5F23DF98" w14:textId="24FDF913" w:rsidR="003078E5" w:rsidRPr="003078E5" w:rsidRDefault="003078E5" w:rsidP="00C55797">
      <w:pPr>
        <w:numPr>
          <w:ilvl w:val="0"/>
          <w:numId w:val="44"/>
        </w:numPr>
      </w:pPr>
      <w:r w:rsidRPr="003078E5">
        <w:t xml:space="preserve"> </w:t>
      </w:r>
      <w:r w:rsidR="00A10317" w:rsidRPr="00E71125">
        <w:t xml:space="preserve">Headington Quarry Foundation Stage </w:t>
      </w:r>
      <w:proofErr w:type="gramStart"/>
      <w:r w:rsidR="00A10317" w:rsidRPr="00E71125">
        <w:t xml:space="preserve">School </w:t>
      </w:r>
      <w:r w:rsidR="00A10317">
        <w:t xml:space="preserve"> is</w:t>
      </w:r>
      <w:proofErr w:type="gramEnd"/>
      <w:r w:rsidR="00A10317">
        <w:t xml:space="preserve"> </w:t>
      </w:r>
      <w:r w:rsidRPr="003078E5">
        <w:t>committed to ensur</w:t>
      </w:r>
      <w:r w:rsidR="00F173C7">
        <w:t>ing the development of</w:t>
      </w:r>
      <w:r w:rsidRPr="003078E5">
        <w:t xml:space="preserve"> a safe culture and that all steps are taken to recruit staff and volunteers who are safe to work with our pupils and staff.</w:t>
      </w:r>
    </w:p>
    <w:p w14:paraId="7E45C553" w14:textId="77777777" w:rsidR="003078E5" w:rsidRPr="003078E5" w:rsidRDefault="003078E5" w:rsidP="003078E5">
      <w:pPr>
        <w:ind w:left="360"/>
      </w:pPr>
      <w:r w:rsidRPr="003078E5">
        <w:t xml:space="preserve"> </w:t>
      </w:r>
    </w:p>
    <w:p w14:paraId="55AFEBB3" w14:textId="77777777" w:rsidR="003078E5" w:rsidRPr="003078E5" w:rsidRDefault="003078E5" w:rsidP="00C55797">
      <w:pPr>
        <w:numPr>
          <w:ilvl w:val="0"/>
          <w:numId w:val="44"/>
        </w:numPr>
      </w:pPr>
      <w:r w:rsidRPr="003078E5">
        <w:t xml:space="preserve">The Governing Body and Leadership Team are responsible for ensuring that the school follows safe recruitment processes outlined within guidance.  </w:t>
      </w:r>
    </w:p>
    <w:p w14:paraId="58F21741" w14:textId="77777777" w:rsidR="003078E5" w:rsidRPr="003078E5" w:rsidRDefault="003078E5" w:rsidP="003078E5"/>
    <w:p w14:paraId="5A7301A9" w14:textId="286737EB" w:rsidR="003078E5" w:rsidRPr="00F173C7" w:rsidRDefault="00A10317" w:rsidP="00F173C7">
      <w:pPr>
        <w:pStyle w:val="ListParagraph"/>
        <w:numPr>
          <w:ilvl w:val="0"/>
          <w:numId w:val="50"/>
        </w:numPr>
        <w:rPr>
          <w:rFonts w:ascii="Arial" w:hAnsi="Arial" w:cs="Arial"/>
          <w:sz w:val="24"/>
          <w:szCs w:val="24"/>
        </w:rPr>
      </w:pPr>
      <w:r w:rsidRPr="00A10317">
        <w:rPr>
          <w:rFonts w:ascii="Arial" w:hAnsi="Arial" w:cs="Arial"/>
          <w:sz w:val="24"/>
          <w:szCs w:val="24"/>
        </w:rPr>
        <w:t>Headington Quarry Foundation Stage School</w:t>
      </w:r>
      <w:r w:rsidRPr="00E71125">
        <w:t xml:space="preserve"> </w:t>
      </w:r>
      <w:r w:rsidR="003078E5" w:rsidRPr="00F173C7">
        <w:rPr>
          <w:rFonts w:ascii="Arial" w:hAnsi="Arial" w:cs="Arial"/>
          <w:sz w:val="24"/>
          <w:szCs w:val="24"/>
        </w:rPr>
        <w:t xml:space="preserve">is responsible for ensuring that the school maintains an accurate Single Central Record (SCR) in line with statutory guidance. </w:t>
      </w:r>
    </w:p>
    <w:p w14:paraId="0913A390" w14:textId="77777777" w:rsidR="003078E5" w:rsidRPr="00F173C7" w:rsidRDefault="003078E5" w:rsidP="003078E5">
      <w:pPr>
        <w:ind w:left="720"/>
      </w:pPr>
    </w:p>
    <w:p w14:paraId="517685C1" w14:textId="77777777" w:rsidR="003078E5" w:rsidRPr="003078E5" w:rsidRDefault="003078E5" w:rsidP="00C55797">
      <w:pPr>
        <w:numPr>
          <w:ilvl w:val="0"/>
          <w:numId w:val="44"/>
        </w:numPr>
      </w:pPr>
      <w:r w:rsidRPr="003078E5">
        <w:t>The Governing Body will ensure that at least one of the pe</w:t>
      </w:r>
      <w:r w:rsidR="00F173C7">
        <w:t>ople</w:t>
      </w:r>
      <w:r w:rsidRPr="003078E5">
        <w:t xml:space="preserve"> who conducts a</w:t>
      </w:r>
      <w:r w:rsidR="00F173C7">
        <w:t xml:space="preserve"> recruitment </w:t>
      </w:r>
      <w:r w:rsidRPr="003078E5">
        <w:t xml:space="preserve">interview has completed safer recruitment training. </w:t>
      </w:r>
    </w:p>
    <w:p w14:paraId="4AF63107" w14:textId="77777777" w:rsidR="003078E5" w:rsidRPr="003078E5" w:rsidRDefault="003078E5" w:rsidP="003078E5">
      <w:pPr>
        <w:ind w:left="360"/>
      </w:pPr>
    </w:p>
    <w:p w14:paraId="61C3B34E" w14:textId="77777777" w:rsidR="003078E5" w:rsidRPr="003078E5" w:rsidRDefault="003078E5" w:rsidP="00C55797">
      <w:pPr>
        <w:numPr>
          <w:ilvl w:val="0"/>
          <w:numId w:val="44"/>
        </w:numPr>
      </w:pPr>
      <w:r w:rsidRPr="003078E5">
        <w:rPr>
          <w:bCs/>
        </w:rPr>
        <w:t xml:space="preserve">We are also committed to supporting the statutory guidance from the Department for Education on the application of the Childcare (Disqualification) Regulations 2009 and related obligations under the Childcare Act 2006 in schools. </w:t>
      </w:r>
    </w:p>
    <w:p w14:paraId="2BC2A867" w14:textId="77777777" w:rsidR="003078E5" w:rsidRPr="003078E5" w:rsidRDefault="003078E5" w:rsidP="003078E5">
      <w:pPr>
        <w:autoSpaceDE w:val="0"/>
        <w:autoSpaceDN w:val="0"/>
        <w:adjustRightInd w:val="0"/>
        <w:ind w:left="1080"/>
        <w:jc w:val="both"/>
        <w:rPr>
          <w:bCs/>
        </w:rPr>
      </w:pPr>
    </w:p>
    <w:p w14:paraId="65C354ED" w14:textId="77777777" w:rsidR="003078E5" w:rsidRPr="003078E5" w:rsidRDefault="003078E5" w:rsidP="00C55797">
      <w:pPr>
        <w:numPr>
          <w:ilvl w:val="0"/>
          <w:numId w:val="45"/>
        </w:numPr>
        <w:jc w:val="both"/>
        <w:rPr>
          <w:b/>
        </w:rPr>
      </w:pPr>
      <w:r w:rsidRPr="003078E5">
        <w:rPr>
          <w:bCs/>
        </w:rPr>
        <w:t>We advise all staff to disclose any reason that may affect their suitability to work with children</w:t>
      </w:r>
      <w:r w:rsidR="00F173C7">
        <w:rPr>
          <w:bCs/>
        </w:rPr>
        <w:t>,</w:t>
      </w:r>
      <w:r w:rsidRPr="003078E5">
        <w:rPr>
          <w:bCs/>
        </w:rPr>
        <w:t xml:space="preserve"> including convictions, cautions, court orders, reprimands and warnings. </w:t>
      </w:r>
    </w:p>
    <w:p w14:paraId="119DFC51" w14:textId="77777777" w:rsidR="001376DA" w:rsidRDefault="001376DA" w:rsidP="001376DA">
      <w:pPr>
        <w:ind w:right="-759"/>
        <w:rPr>
          <w:color w:val="000000"/>
        </w:rPr>
      </w:pPr>
    </w:p>
    <w:p w14:paraId="74E55855" w14:textId="77777777" w:rsidR="001376DA" w:rsidRDefault="00211DFE" w:rsidP="00B83289">
      <w:pPr>
        <w:pStyle w:val="ListParagraph"/>
        <w:numPr>
          <w:ilvl w:val="0"/>
          <w:numId w:val="11"/>
        </w:numPr>
        <w:ind w:right="-759"/>
        <w:rPr>
          <w:rFonts w:ascii="Arial" w:hAnsi="Arial" w:cs="Arial"/>
          <w:b/>
          <w:color w:val="000000"/>
          <w:sz w:val="24"/>
          <w:szCs w:val="24"/>
        </w:rPr>
      </w:pPr>
      <w:r w:rsidRPr="00211DFE">
        <w:rPr>
          <w:rFonts w:ascii="Arial" w:hAnsi="Arial" w:cs="Arial"/>
          <w:b/>
          <w:color w:val="000000"/>
          <w:sz w:val="24"/>
          <w:szCs w:val="24"/>
        </w:rPr>
        <w:t>Allegations against staff or volunteers</w:t>
      </w:r>
    </w:p>
    <w:p w14:paraId="1D7ABBD4" w14:textId="77777777" w:rsidR="00211DFE" w:rsidRDefault="00211DFE" w:rsidP="00211DFE">
      <w:pPr>
        <w:ind w:right="-759"/>
        <w:rPr>
          <w:b/>
          <w:color w:val="000000"/>
        </w:rPr>
      </w:pPr>
    </w:p>
    <w:p w14:paraId="08846CBD" w14:textId="77777777" w:rsidR="00211DFE" w:rsidRDefault="00211DFE" w:rsidP="00CB255D">
      <w:pPr>
        <w:autoSpaceDE w:val="0"/>
        <w:autoSpaceDN w:val="0"/>
        <w:adjustRightInd w:val="0"/>
        <w:spacing w:after="185"/>
        <w:ind w:left="720"/>
        <w:rPr>
          <w:rFonts w:eastAsia="MS Mincho"/>
          <w:color w:val="000000"/>
          <w:lang w:eastAsia="ja-JP"/>
        </w:rPr>
      </w:pPr>
      <w:r>
        <w:rPr>
          <w:rFonts w:eastAsia="MS Mincho"/>
          <w:color w:val="000000"/>
          <w:lang w:eastAsia="ja-JP"/>
        </w:rPr>
        <w:lastRenderedPageBreak/>
        <w:t>This procedure should be used in all cases in which it is alleged a member of staff or volunteer in a school, or another adult who works with children has:</w:t>
      </w:r>
    </w:p>
    <w:p w14:paraId="5B4C5564" w14:textId="77777777" w:rsidR="00211DFE" w:rsidRDefault="00211DFE" w:rsidP="00B83289">
      <w:pPr>
        <w:numPr>
          <w:ilvl w:val="0"/>
          <w:numId w:val="22"/>
        </w:numPr>
        <w:autoSpaceDE w:val="0"/>
        <w:autoSpaceDN w:val="0"/>
        <w:adjustRightInd w:val="0"/>
        <w:spacing w:after="185"/>
        <w:rPr>
          <w:rFonts w:eastAsia="MS Mincho"/>
          <w:b/>
          <w:color w:val="000000"/>
          <w:lang w:eastAsia="ja-JP"/>
        </w:rPr>
      </w:pPr>
      <w:r>
        <w:rPr>
          <w:rFonts w:eastAsia="MS Mincho"/>
          <w:b/>
          <w:color w:val="000000"/>
          <w:lang w:eastAsia="ja-JP"/>
        </w:rPr>
        <w:t xml:space="preserve">behaved in a way that has harmed a child, or may have harmed a child; </w:t>
      </w:r>
    </w:p>
    <w:p w14:paraId="1A74C927" w14:textId="77777777" w:rsidR="00211DFE" w:rsidRDefault="00211DFE" w:rsidP="00B83289">
      <w:pPr>
        <w:numPr>
          <w:ilvl w:val="0"/>
          <w:numId w:val="22"/>
        </w:numPr>
        <w:autoSpaceDE w:val="0"/>
        <w:autoSpaceDN w:val="0"/>
        <w:adjustRightInd w:val="0"/>
        <w:spacing w:after="185"/>
        <w:rPr>
          <w:rFonts w:eastAsia="MS Mincho"/>
          <w:b/>
          <w:color w:val="000000"/>
          <w:lang w:eastAsia="ja-JP"/>
        </w:rPr>
      </w:pPr>
      <w:r>
        <w:rPr>
          <w:rFonts w:eastAsia="MS Mincho"/>
          <w:b/>
          <w:color w:val="000000"/>
          <w:lang w:eastAsia="ja-JP"/>
        </w:rPr>
        <w:t xml:space="preserve">possibly committed a criminal offence against or related to a child; or </w:t>
      </w:r>
    </w:p>
    <w:p w14:paraId="0D559F42" w14:textId="77777777" w:rsidR="00211DFE" w:rsidRDefault="00211DFE" w:rsidP="00B83289">
      <w:pPr>
        <w:numPr>
          <w:ilvl w:val="0"/>
          <w:numId w:val="22"/>
        </w:numPr>
        <w:autoSpaceDE w:val="0"/>
        <w:autoSpaceDN w:val="0"/>
        <w:adjustRightInd w:val="0"/>
        <w:rPr>
          <w:rFonts w:eastAsia="MS Mincho"/>
          <w:b/>
          <w:color w:val="000000"/>
          <w:lang w:eastAsia="ja-JP"/>
        </w:rPr>
      </w:pPr>
      <w:r>
        <w:rPr>
          <w:rFonts w:eastAsia="MS Mincho"/>
          <w:b/>
          <w:color w:val="000000"/>
          <w:lang w:eastAsia="ja-JP"/>
        </w:rPr>
        <w:t>behaved towards a child or children in a way that indicates he or she would pose a risk of harm to children</w:t>
      </w:r>
      <w:r w:rsidR="00CB255D">
        <w:rPr>
          <w:rFonts w:eastAsia="MS Mincho"/>
          <w:b/>
          <w:color w:val="000000"/>
          <w:lang w:eastAsia="ja-JP"/>
        </w:rPr>
        <w:t>.</w:t>
      </w:r>
      <w:r>
        <w:rPr>
          <w:rFonts w:eastAsia="MS Mincho"/>
          <w:b/>
          <w:color w:val="000000"/>
          <w:lang w:eastAsia="ja-JP"/>
        </w:rPr>
        <w:t xml:space="preserve"> </w:t>
      </w:r>
    </w:p>
    <w:p w14:paraId="28CB6265" w14:textId="77777777" w:rsidR="00211DFE" w:rsidRDefault="00211DFE" w:rsidP="00211DFE">
      <w:pPr>
        <w:autoSpaceDE w:val="0"/>
        <w:autoSpaceDN w:val="0"/>
        <w:adjustRightInd w:val="0"/>
        <w:rPr>
          <w:rFonts w:eastAsia="MS Mincho"/>
          <w:color w:val="000000"/>
          <w:lang w:eastAsia="ja-JP"/>
        </w:rPr>
      </w:pPr>
    </w:p>
    <w:p w14:paraId="1D8A981B" w14:textId="77777777" w:rsidR="00211DFE" w:rsidRPr="00793AE8" w:rsidRDefault="00211DFE" w:rsidP="00CB255D">
      <w:pPr>
        <w:ind w:firstLine="720"/>
        <w:rPr>
          <w:color w:val="000000"/>
        </w:rPr>
      </w:pPr>
      <w:r w:rsidRPr="00793AE8">
        <w:rPr>
          <w:color w:val="000000"/>
        </w:rPr>
        <w:t>In dealing with allegations or concerns against an adult</w:t>
      </w:r>
      <w:r>
        <w:rPr>
          <w:color w:val="000000"/>
        </w:rPr>
        <w:t>, staff must</w:t>
      </w:r>
      <w:r w:rsidRPr="00793AE8">
        <w:rPr>
          <w:color w:val="000000"/>
        </w:rPr>
        <w:t xml:space="preserve">: </w:t>
      </w:r>
    </w:p>
    <w:p w14:paraId="68FA0E5C" w14:textId="77777777" w:rsidR="00211DFE" w:rsidRDefault="00211DFE" w:rsidP="00211DFE">
      <w:pPr>
        <w:rPr>
          <w:color w:val="000000"/>
        </w:rPr>
      </w:pPr>
    </w:p>
    <w:p w14:paraId="5C05D55C" w14:textId="77777777" w:rsidR="00211DFE" w:rsidRDefault="00211DFE" w:rsidP="00B83289">
      <w:pPr>
        <w:numPr>
          <w:ilvl w:val="0"/>
          <w:numId w:val="21"/>
        </w:numPr>
        <w:rPr>
          <w:color w:val="000000"/>
        </w:rPr>
      </w:pPr>
      <w:r>
        <w:rPr>
          <w:color w:val="000000"/>
        </w:rPr>
        <w:t>Report any concerns about the conduct of any member of staff or volunteer to the headteacher as soon as possible</w:t>
      </w:r>
      <w:r w:rsidR="00CB255D">
        <w:rPr>
          <w:color w:val="000000"/>
        </w:rPr>
        <w:t>.</w:t>
      </w:r>
      <w:r>
        <w:rPr>
          <w:color w:val="000000"/>
        </w:rPr>
        <w:t xml:space="preserve">  </w:t>
      </w:r>
    </w:p>
    <w:p w14:paraId="66D70083" w14:textId="77777777" w:rsidR="00211DFE" w:rsidRDefault="00211DFE" w:rsidP="00211DFE">
      <w:pPr>
        <w:ind w:left="360"/>
        <w:rPr>
          <w:color w:val="000000"/>
        </w:rPr>
      </w:pPr>
    </w:p>
    <w:p w14:paraId="613B967A" w14:textId="77777777" w:rsidR="00211DFE" w:rsidRDefault="00211DFE" w:rsidP="00B83289">
      <w:pPr>
        <w:numPr>
          <w:ilvl w:val="0"/>
          <w:numId w:val="21"/>
        </w:numPr>
        <w:rPr>
          <w:color w:val="000000"/>
        </w:rPr>
      </w:pPr>
      <w:r>
        <w:rPr>
          <w:color w:val="000000"/>
        </w:rPr>
        <w:t xml:space="preserve">If an allegation is made against the headteacher, the concerns need to be raised with the Chair of Governor as soon as possible. If the Chair of Governors is not available, then the </w:t>
      </w:r>
      <w:r w:rsidR="00876209">
        <w:rPr>
          <w:color w:val="000000"/>
        </w:rPr>
        <w:t>Designated Officer for Oxfordshire</w:t>
      </w:r>
      <w:r>
        <w:rPr>
          <w:color w:val="000000"/>
        </w:rPr>
        <w:t xml:space="preserve"> should be contacted directly. </w:t>
      </w:r>
    </w:p>
    <w:p w14:paraId="4608ADF2" w14:textId="77777777" w:rsidR="00211DFE" w:rsidRPr="002D3D75" w:rsidRDefault="00211DFE" w:rsidP="00211DFE">
      <w:pPr>
        <w:autoSpaceDE w:val="0"/>
        <w:autoSpaceDN w:val="0"/>
        <w:adjustRightInd w:val="0"/>
        <w:rPr>
          <w:color w:val="000000"/>
        </w:rPr>
      </w:pPr>
    </w:p>
    <w:p w14:paraId="5605FEC5" w14:textId="77777777" w:rsidR="00211DFE" w:rsidRDefault="00211DFE" w:rsidP="00B83289">
      <w:pPr>
        <w:numPr>
          <w:ilvl w:val="0"/>
          <w:numId w:val="21"/>
        </w:numPr>
        <w:rPr>
          <w:color w:val="000000"/>
        </w:rPr>
      </w:pPr>
      <w:r w:rsidRPr="00917590">
        <w:rPr>
          <w:color w:val="000000"/>
        </w:rPr>
        <w:t xml:space="preserve">There may be situations when the </w:t>
      </w:r>
      <w:r>
        <w:rPr>
          <w:color w:val="000000"/>
        </w:rPr>
        <w:t>headteacher or C</w:t>
      </w:r>
      <w:r w:rsidRPr="00917590">
        <w:rPr>
          <w:color w:val="000000"/>
        </w:rPr>
        <w:t xml:space="preserve">hair of </w:t>
      </w:r>
      <w:r>
        <w:rPr>
          <w:color w:val="000000"/>
        </w:rPr>
        <w:t>G</w:t>
      </w:r>
      <w:r w:rsidRPr="00917590">
        <w:rPr>
          <w:color w:val="000000"/>
        </w:rPr>
        <w:t>overnors will want to involve the police immediately</w:t>
      </w:r>
      <w:r>
        <w:rPr>
          <w:color w:val="000000"/>
        </w:rPr>
        <w:t>,</w:t>
      </w:r>
      <w:r w:rsidRPr="00917590">
        <w:rPr>
          <w:color w:val="000000"/>
        </w:rPr>
        <w:t xml:space="preserve"> </w:t>
      </w:r>
      <w:r w:rsidR="00CB255D">
        <w:rPr>
          <w:color w:val="000000"/>
        </w:rPr>
        <w:t xml:space="preserve">for example, </w:t>
      </w:r>
      <w:r w:rsidRPr="00917590">
        <w:rPr>
          <w:color w:val="000000"/>
        </w:rPr>
        <w:t xml:space="preserve">if the person is deemed to be an immediate risk to children or there is evidence of a possible criminal offence. </w:t>
      </w:r>
    </w:p>
    <w:p w14:paraId="3F0BADF3" w14:textId="77777777" w:rsidR="00211DFE" w:rsidRDefault="00211DFE" w:rsidP="00211DFE">
      <w:pPr>
        <w:pStyle w:val="ListParagraph"/>
        <w:rPr>
          <w:color w:val="000000"/>
        </w:rPr>
      </w:pPr>
    </w:p>
    <w:p w14:paraId="3E1D09B6" w14:textId="77777777" w:rsidR="00211DFE" w:rsidRDefault="00211DFE" w:rsidP="00B83289">
      <w:pPr>
        <w:numPr>
          <w:ilvl w:val="0"/>
          <w:numId w:val="21"/>
        </w:numPr>
        <w:rPr>
          <w:color w:val="000000"/>
        </w:rPr>
      </w:pPr>
      <w:r>
        <w:rPr>
          <w:color w:val="000000"/>
        </w:rPr>
        <w:t xml:space="preserve">Once an allegation has been received by the headteacher or Chair of Governors, they will contact the LADO on 01865 810603 or </w:t>
      </w:r>
      <w:hyperlink r:id="rId15" w:history="1">
        <w:r w:rsidRPr="006708E3">
          <w:rPr>
            <w:rStyle w:val="Hyperlink"/>
          </w:rPr>
          <w:t>lado.safeguardingchildren@oxfordshire.gov.uk</w:t>
        </w:r>
      </w:hyperlink>
      <w:r>
        <w:rPr>
          <w:color w:val="000000"/>
        </w:rPr>
        <w:t xml:space="preserve"> as soon as possible and </w:t>
      </w:r>
      <w:r w:rsidRPr="00CB255D">
        <w:rPr>
          <w:color w:val="000000"/>
          <w:u w:val="single"/>
        </w:rPr>
        <w:t>before</w:t>
      </w:r>
      <w:r>
        <w:rPr>
          <w:color w:val="000000"/>
        </w:rPr>
        <w:t xml:space="preserve"> carrying out any investigation into the allegation other than preliminary enquiries.</w:t>
      </w:r>
    </w:p>
    <w:p w14:paraId="7B0A5B10" w14:textId="77777777" w:rsidR="00876209" w:rsidRDefault="00876209" w:rsidP="00876209">
      <w:pPr>
        <w:pStyle w:val="ListParagraph"/>
        <w:rPr>
          <w:color w:val="000000"/>
        </w:rPr>
      </w:pPr>
    </w:p>
    <w:p w14:paraId="57546DBF" w14:textId="77777777" w:rsidR="00876209" w:rsidRDefault="00876209" w:rsidP="00CB255D">
      <w:pPr>
        <w:ind w:left="1080"/>
        <w:rPr>
          <w:color w:val="000000"/>
        </w:rPr>
      </w:pPr>
      <w:r>
        <w:rPr>
          <w:color w:val="000000"/>
        </w:rPr>
        <w:t>In liaison with the LADO, the school will determine how to proceed and if necessary, a referral</w:t>
      </w:r>
      <w:r w:rsidRPr="008C7666">
        <w:rPr>
          <w:color w:val="000000"/>
        </w:rPr>
        <w:t xml:space="preserve"> </w:t>
      </w:r>
      <w:r>
        <w:rPr>
          <w:color w:val="000000"/>
        </w:rPr>
        <w:t>will be made to the MASH and/or the police.</w:t>
      </w:r>
    </w:p>
    <w:p w14:paraId="5D0318D1" w14:textId="77777777" w:rsidR="00876209" w:rsidRDefault="00876209" w:rsidP="00876209">
      <w:pPr>
        <w:rPr>
          <w:color w:val="000000"/>
        </w:rPr>
      </w:pPr>
    </w:p>
    <w:p w14:paraId="5ADC015C" w14:textId="77777777" w:rsidR="001376DA" w:rsidRDefault="00876209" w:rsidP="00CB255D">
      <w:pPr>
        <w:ind w:left="1080"/>
        <w:rPr>
          <w:color w:val="000000"/>
        </w:rPr>
      </w:pPr>
      <w:r>
        <w:rPr>
          <w:color w:val="000000"/>
        </w:rPr>
        <w:t xml:space="preserve">The named Designated Officer (LADO) for Oxfordshire County Council is Alison Beasley. </w:t>
      </w:r>
    </w:p>
    <w:p w14:paraId="452D14CB" w14:textId="77777777" w:rsidR="00876209" w:rsidRDefault="00876209" w:rsidP="00876209">
      <w:pPr>
        <w:rPr>
          <w:color w:val="000000"/>
        </w:rPr>
      </w:pPr>
    </w:p>
    <w:p w14:paraId="6D837893" w14:textId="77777777" w:rsidR="00876209" w:rsidRDefault="00876209" w:rsidP="00CB255D">
      <w:pPr>
        <w:ind w:left="1080"/>
        <w:rPr>
          <w:color w:val="000000"/>
        </w:rPr>
      </w:pPr>
      <w:r>
        <w:rPr>
          <w:color w:val="000000"/>
        </w:rPr>
        <w:t>The Designated Officer or a member of the team, will asses the information provided and advise on next steps, in line with KCSIE 2019 part 4</w:t>
      </w:r>
      <w:r w:rsidR="00644192">
        <w:rPr>
          <w:color w:val="000000"/>
        </w:rPr>
        <w:t>, and Oxfordshire County Council’s Designated Officers</w:t>
      </w:r>
      <w:r w:rsidR="00CB255D">
        <w:rPr>
          <w:color w:val="000000"/>
        </w:rPr>
        <w:t>’</w:t>
      </w:r>
      <w:r w:rsidR="00644192">
        <w:rPr>
          <w:color w:val="000000"/>
        </w:rPr>
        <w:t xml:space="preserve"> local procedures.</w:t>
      </w:r>
    </w:p>
    <w:p w14:paraId="67B58E85" w14:textId="77777777" w:rsidR="00876209" w:rsidRPr="00644192" w:rsidRDefault="00876209" w:rsidP="00876209">
      <w:pPr>
        <w:rPr>
          <w:b/>
          <w:color w:val="000000"/>
        </w:rPr>
      </w:pPr>
    </w:p>
    <w:p w14:paraId="3B296C8B" w14:textId="77777777" w:rsidR="00876209" w:rsidRPr="00876209" w:rsidRDefault="00876209" w:rsidP="00B83289">
      <w:pPr>
        <w:pStyle w:val="ListParagraph"/>
        <w:numPr>
          <w:ilvl w:val="0"/>
          <w:numId w:val="11"/>
        </w:numPr>
        <w:rPr>
          <w:rFonts w:ascii="Arial" w:hAnsi="Arial" w:cs="Arial"/>
          <w:bCs/>
          <w:sz w:val="24"/>
          <w:szCs w:val="24"/>
        </w:rPr>
      </w:pPr>
      <w:r w:rsidRPr="00644192">
        <w:rPr>
          <w:rFonts w:ascii="Arial" w:hAnsi="Arial" w:cs="Arial"/>
          <w:b/>
          <w:bCs/>
          <w:sz w:val="24"/>
          <w:szCs w:val="24"/>
        </w:rPr>
        <w:t>W</w:t>
      </w:r>
      <w:r w:rsidRPr="00876209">
        <w:rPr>
          <w:rFonts w:ascii="Arial" w:hAnsi="Arial" w:cs="Arial"/>
          <w:b/>
          <w:bCs/>
          <w:sz w:val="24"/>
          <w:szCs w:val="24"/>
        </w:rPr>
        <w:t>histleblowing in a Safeguarding Context</w:t>
      </w:r>
    </w:p>
    <w:p w14:paraId="3F35DD5F" w14:textId="77777777" w:rsidR="00876209" w:rsidRPr="00876209" w:rsidRDefault="00876209" w:rsidP="00876209">
      <w:pPr>
        <w:pStyle w:val="ListParagraph"/>
        <w:rPr>
          <w:color w:val="000000"/>
        </w:rPr>
      </w:pPr>
    </w:p>
    <w:p w14:paraId="107A6D4A" w14:textId="77777777" w:rsidR="00876209" w:rsidRDefault="00876209" w:rsidP="00CB255D">
      <w:pPr>
        <w:ind w:left="1080"/>
        <w:rPr>
          <w:bCs/>
        </w:rPr>
      </w:pPr>
      <w:r>
        <w:rPr>
          <w:bCs/>
        </w:rPr>
        <w:t xml:space="preserve">While the school has a separate whistleblowing policy, this is a summary that outlines the process when there is a concern that safeguarding issues have not been reported or followed correctly. </w:t>
      </w:r>
    </w:p>
    <w:p w14:paraId="43BF7950" w14:textId="77777777" w:rsidR="00876209" w:rsidRDefault="00876209" w:rsidP="00876209">
      <w:pPr>
        <w:rPr>
          <w:bCs/>
        </w:rPr>
      </w:pPr>
    </w:p>
    <w:p w14:paraId="239DCC34" w14:textId="77777777" w:rsidR="00876209" w:rsidRDefault="00876209" w:rsidP="00CB255D">
      <w:pPr>
        <w:ind w:left="1080"/>
        <w:rPr>
          <w:bCs/>
        </w:rPr>
      </w:pPr>
      <w:r>
        <w:rPr>
          <w:bCs/>
        </w:rPr>
        <w:lastRenderedPageBreak/>
        <w:t xml:space="preserve">This does not replace the whistleblowing policy and should be read in conjunction with the school policy. </w:t>
      </w:r>
    </w:p>
    <w:p w14:paraId="29B5D7CF" w14:textId="77777777" w:rsidR="00876209" w:rsidRDefault="00876209" w:rsidP="00CB255D">
      <w:pPr>
        <w:ind w:left="1080"/>
        <w:rPr>
          <w:bCs/>
        </w:rPr>
      </w:pPr>
      <w:r>
        <w:rPr>
          <w:b/>
          <w:bCs/>
        </w:rPr>
        <w:t>Whistleblowing</w:t>
      </w:r>
      <w:r>
        <w:rPr>
          <w:bCs/>
        </w:rPr>
        <w:t xml:space="preserve"> is a term that is used when staff want to report a concern within their organisation that involves their manager or a person senior to them in the organisation which may prevent them from following the normal reporting systems. </w:t>
      </w:r>
    </w:p>
    <w:p w14:paraId="4024F000" w14:textId="77777777" w:rsidR="00876209" w:rsidRDefault="00876209" w:rsidP="00876209">
      <w:pPr>
        <w:rPr>
          <w:bCs/>
        </w:rPr>
      </w:pPr>
    </w:p>
    <w:p w14:paraId="6417F4A2" w14:textId="77777777" w:rsidR="00876209" w:rsidRDefault="00876209" w:rsidP="00BF3150">
      <w:pPr>
        <w:ind w:left="1080"/>
        <w:rPr>
          <w:bCs/>
        </w:rPr>
      </w:pPr>
      <w:r>
        <w:rPr>
          <w:bCs/>
        </w:rPr>
        <w:t xml:space="preserve">There are a limited number of areas that can be called Whistleblowing, and the policy protects staff from being punished for raising concerns. </w:t>
      </w:r>
    </w:p>
    <w:p w14:paraId="0610D361" w14:textId="77777777" w:rsidR="00876209" w:rsidRDefault="00876209" w:rsidP="00876209">
      <w:pPr>
        <w:rPr>
          <w:bCs/>
        </w:rPr>
      </w:pPr>
    </w:p>
    <w:p w14:paraId="4E89F2A0" w14:textId="680A9627" w:rsidR="00876209" w:rsidRDefault="00876209" w:rsidP="00BF3150">
      <w:pPr>
        <w:ind w:left="1080"/>
        <w:rPr>
          <w:bCs/>
        </w:rPr>
      </w:pPr>
      <w:r>
        <w:rPr>
          <w:bCs/>
        </w:rPr>
        <w:t>Within,</w:t>
      </w:r>
      <w:r w:rsidR="00A10317" w:rsidRPr="00A10317">
        <w:t xml:space="preserve"> </w:t>
      </w:r>
      <w:r w:rsidR="00A10317" w:rsidRPr="00E71125">
        <w:t>Headington Quarry Foundation Stage School</w:t>
      </w:r>
      <w:r>
        <w:rPr>
          <w:bCs/>
        </w:rPr>
        <w:t xml:space="preserve"> the headteacher</w:t>
      </w:r>
      <w:r w:rsidR="00A10317">
        <w:rPr>
          <w:bCs/>
        </w:rPr>
        <w:t xml:space="preserve"> Natalie Wilson</w:t>
      </w:r>
      <w:r w:rsidRPr="00B2587C">
        <w:rPr>
          <w:bCs/>
          <w:color w:val="FF0000"/>
        </w:rPr>
        <w:t xml:space="preserve"> </w:t>
      </w:r>
      <w:r>
        <w:rPr>
          <w:bCs/>
        </w:rPr>
        <w:t>is the senior manager and responsible for all staff. If you are concerned that any member of staff within the school is not following safeguarding processes or behaving in a way that is placing children at risk, you should</w:t>
      </w:r>
      <w:r w:rsidR="00BF3150">
        <w:rPr>
          <w:bCs/>
        </w:rPr>
        <w:t>,</w:t>
      </w:r>
      <w:r>
        <w:rPr>
          <w:bCs/>
        </w:rPr>
        <w:t xml:space="preserve"> in the first place</w:t>
      </w:r>
      <w:r w:rsidR="00BF3150">
        <w:rPr>
          <w:bCs/>
        </w:rPr>
        <w:t>,</w:t>
      </w:r>
      <w:r>
        <w:rPr>
          <w:bCs/>
        </w:rPr>
        <w:t xml:space="preserve"> make the headteacher aware. </w:t>
      </w:r>
    </w:p>
    <w:p w14:paraId="1D2DBB6B" w14:textId="77777777" w:rsidR="00876209" w:rsidRDefault="00876209" w:rsidP="00876209">
      <w:pPr>
        <w:rPr>
          <w:b/>
          <w:bCs/>
          <w:u w:val="single"/>
        </w:rPr>
      </w:pPr>
    </w:p>
    <w:p w14:paraId="7E7BC2CC" w14:textId="4CC5B8A2" w:rsidR="00876209" w:rsidRPr="00C95974" w:rsidRDefault="00876209" w:rsidP="00BF3150">
      <w:pPr>
        <w:ind w:left="1080"/>
        <w:rPr>
          <w:bCs/>
        </w:rPr>
      </w:pPr>
      <w:r w:rsidRPr="00C95974">
        <w:rPr>
          <w:bCs/>
        </w:rPr>
        <w:t>If your concern is about the headteacher, you should raise this with</w:t>
      </w:r>
      <w:r w:rsidR="00A10317" w:rsidRPr="00C95974">
        <w:rPr>
          <w:bCs/>
        </w:rPr>
        <w:t xml:space="preserve"> Susannah Murphy</w:t>
      </w:r>
      <w:r w:rsidR="005A17BE" w:rsidRPr="00C95974">
        <w:rPr>
          <w:bCs/>
        </w:rPr>
        <w:t xml:space="preserve"> our</w:t>
      </w:r>
      <w:r w:rsidRPr="00C95974">
        <w:rPr>
          <w:bCs/>
        </w:rPr>
        <w:t xml:space="preserve"> Chair of Governors by </w:t>
      </w:r>
      <w:r w:rsidR="00C95974" w:rsidRPr="00C95974">
        <w:rPr>
          <w:bCs/>
        </w:rPr>
        <w:t>emailing her on governors@headington-nurs.oxon.sch.uk</w:t>
      </w:r>
    </w:p>
    <w:p w14:paraId="6CECFE86" w14:textId="77777777" w:rsidR="00876209" w:rsidRDefault="00876209" w:rsidP="00876209">
      <w:pPr>
        <w:rPr>
          <w:b/>
          <w:bCs/>
          <w:u w:val="single"/>
        </w:rPr>
      </w:pPr>
    </w:p>
    <w:p w14:paraId="5AED429B" w14:textId="77777777" w:rsidR="00876209" w:rsidRDefault="00876209" w:rsidP="00BF3150">
      <w:pPr>
        <w:ind w:left="1080"/>
        <w:rPr>
          <w:bCs/>
        </w:rPr>
      </w:pPr>
      <w:r>
        <w:rPr>
          <w:bCs/>
        </w:rPr>
        <w:t xml:space="preserve">If you would prefer to raise your concerns outside of the school, then you are able to contact the NSPCC whistleblowing line on </w:t>
      </w:r>
      <w:r w:rsidRPr="00524AAF">
        <w:rPr>
          <w:bCs/>
        </w:rPr>
        <w:t>0800 028 0285</w:t>
      </w:r>
      <w:r>
        <w:rPr>
          <w:bCs/>
        </w:rPr>
        <w:t xml:space="preserve"> or email </w:t>
      </w:r>
      <w:hyperlink r:id="rId16" w:history="1">
        <w:r w:rsidRPr="00E93838">
          <w:rPr>
            <w:rStyle w:val="Hyperlink"/>
            <w:bCs/>
          </w:rPr>
          <w:t>help@nspcc.org.uk</w:t>
        </w:r>
      </w:hyperlink>
      <w:r>
        <w:rPr>
          <w:bCs/>
        </w:rPr>
        <w:t xml:space="preserve"> for national organisations or make contact with </w:t>
      </w:r>
      <w:r w:rsidR="005A17BE">
        <w:rPr>
          <w:bCs/>
        </w:rPr>
        <w:t>Oxfordshire</w:t>
      </w:r>
      <w:r>
        <w:rPr>
          <w:bCs/>
        </w:rPr>
        <w:t xml:space="preserve"> County Council. </w:t>
      </w:r>
    </w:p>
    <w:p w14:paraId="5B210BC0" w14:textId="77777777" w:rsidR="00876209" w:rsidRDefault="00876209" w:rsidP="00876209">
      <w:pPr>
        <w:rPr>
          <w:bCs/>
        </w:rPr>
      </w:pPr>
    </w:p>
    <w:p w14:paraId="1DCC9D9E" w14:textId="77777777" w:rsidR="00876209" w:rsidRPr="005A17BE" w:rsidRDefault="00876209" w:rsidP="00BF3150">
      <w:pPr>
        <w:ind w:left="1080"/>
        <w:rPr>
          <w:bCs/>
        </w:rPr>
      </w:pPr>
      <w:r>
        <w:rPr>
          <w:bCs/>
        </w:rPr>
        <w:t xml:space="preserve">If you believe that a member of the school staff is harming a child (an allegation) and this has been reported to the headteacher and no/ insufficient action has been taken, or the member of staff you have concerns about is the headteacher, then you are able to contact the </w:t>
      </w:r>
      <w:r w:rsidR="005A17BE">
        <w:rPr>
          <w:bCs/>
        </w:rPr>
        <w:t>Designated Officers team (LAD</w:t>
      </w:r>
      <w:r w:rsidR="00BF3150">
        <w:rPr>
          <w:bCs/>
        </w:rPr>
        <w:t>O</w:t>
      </w:r>
      <w:r w:rsidR="005A17BE">
        <w:rPr>
          <w:bCs/>
        </w:rPr>
        <w:t>)</w:t>
      </w:r>
      <w:r>
        <w:rPr>
          <w:bCs/>
        </w:rPr>
        <w:t xml:space="preserve"> on </w:t>
      </w:r>
      <w:r w:rsidR="005A17BE">
        <w:rPr>
          <w:bCs/>
        </w:rPr>
        <w:t>01865 810603</w:t>
      </w:r>
      <w:r>
        <w:rPr>
          <w:bCs/>
        </w:rPr>
        <w:t xml:space="preserve"> </w:t>
      </w:r>
      <w:r w:rsidRPr="005A17BE">
        <w:rPr>
          <w:bCs/>
        </w:rPr>
        <w:t>or</w:t>
      </w:r>
      <w:r w:rsidR="005A17BE">
        <w:rPr>
          <w:rStyle w:val="Hyperlink"/>
          <w:bCs/>
          <w:color w:val="auto"/>
          <w:u w:val="none"/>
        </w:rPr>
        <w:t xml:space="preserve"> email </w:t>
      </w:r>
      <w:hyperlink r:id="rId17" w:history="1">
        <w:r w:rsidR="005A17BE" w:rsidRPr="006708E3">
          <w:rPr>
            <w:rStyle w:val="Hyperlink"/>
            <w:bCs/>
          </w:rPr>
          <w:t>lado.safeguardingchildren@oxfordshire.gov.uk</w:t>
        </w:r>
      </w:hyperlink>
      <w:r w:rsidR="005A17BE">
        <w:rPr>
          <w:rStyle w:val="Hyperlink"/>
          <w:bCs/>
          <w:color w:val="auto"/>
          <w:u w:val="none"/>
        </w:rPr>
        <w:t xml:space="preserve"> </w:t>
      </w:r>
    </w:p>
    <w:p w14:paraId="4DC77A35" w14:textId="77777777" w:rsidR="00876209" w:rsidRPr="005A17BE" w:rsidRDefault="00876209" w:rsidP="00876209">
      <w:pPr>
        <w:rPr>
          <w:bCs/>
        </w:rPr>
      </w:pPr>
    </w:p>
    <w:p w14:paraId="78A82BDA" w14:textId="77777777" w:rsidR="00876209" w:rsidRDefault="00876209" w:rsidP="00BF3150">
      <w:pPr>
        <w:tabs>
          <w:tab w:val="left" w:pos="360"/>
        </w:tabs>
        <w:ind w:left="1080"/>
        <w:rPr>
          <w:bCs/>
        </w:rPr>
      </w:pPr>
      <w:r>
        <w:rPr>
          <w:bCs/>
        </w:rPr>
        <w:t xml:space="preserve">If you believe that a child is being abused by individuals outside the school, you </w:t>
      </w:r>
      <w:r w:rsidR="00BF3150">
        <w:rPr>
          <w:bCs/>
        </w:rPr>
        <w:t xml:space="preserve">can </w:t>
      </w:r>
      <w:r>
        <w:rPr>
          <w:bCs/>
        </w:rPr>
        <w:t xml:space="preserve">make a referral to Children’s Social Care by calling </w:t>
      </w:r>
      <w:r w:rsidR="005A17BE">
        <w:rPr>
          <w:bCs/>
        </w:rPr>
        <w:t xml:space="preserve">the MASH </w:t>
      </w:r>
      <w:proofErr w:type="gramStart"/>
      <w:r w:rsidR="005A17BE">
        <w:rPr>
          <w:bCs/>
        </w:rPr>
        <w:t>on :</w:t>
      </w:r>
      <w:proofErr w:type="gramEnd"/>
      <w:r w:rsidR="005A17BE">
        <w:rPr>
          <w:bCs/>
        </w:rPr>
        <w:t xml:space="preserve"> </w:t>
      </w:r>
      <w:r w:rsidR="005A17BE">
        <w:rPr>
          <w:rStyle w:val="Strong"/>
          <w:rFonts w:ascii="Open Sans" w:hAnsi="Open Sans"/>
          <w:color w:val="333333"/>
          <w:lang w:val="en"/>
        </w:rPr>
        <w:t>0345 050 7666</w:t>
      </w:r>
      <w:r w:rsidR="005A17BE">
        <w:rPr>
          <w:color w:val="000000" w:themeColor="text1"/>
        </w:rPr>
        <w:t xml:space="preserve"> </w:t>
      </w:r>
      <w:r>
        <w:rPr>
          <w:bCs/>
        </w:rPr>
        <w:t xml:space="preserve">(office hours) or </w:t>
      </w:r>
      <w:r w:rsidR="005A17BE" w:rsidRPr="00BF3150">
        <w:rPr>
          <w:b/>
          <w:color w:val="333333"/>
          <w:lang w:val="en"/>
        </w:rPr>
        <w:t>08450 507666</w:t>
      </w:r>
      <w:r w:rsidR="005A17BE">
        <w:rPr>
          <w:bCs/>
        </w:rPr>
        <w:t xml:space="preserve"> </w:t>
      </w:r>
      <w:r>
        <w:rPr>
          <w:bCs/>
        </w:rPr>
        <w:t>(outside of office hours)</w:t>
      </w:r>
      <w:r w:rsidR="00BF3150">
        <w:rPr>
          <w:bCs/>
        </w:rPr>
        <w:t>.</w:t>
      </w:r>
    </w:p>
    <w:p w14:paraId="66A739E9" w14:textId="77777777" w:rsidR="0044422B" w:rsidRDefault="0044422B" w:rsidP="005A17BE">
      <w:pPr>
        <w:tabs>
          <w:tab w:val="left" w:pos="360"/>
        </w:tabs>
        <w:rPr>
          <w:color w:val="000000" w:themeColor="text1"/>
        </w:rPr>
      </w:pPr>
    </w:p>
    <w:p w14:paraId="38659941" w14:textId="77777777" w:rsidR="00BF3150" w:rsidRDefault="00BF3150" w:rsidP="005A17BE">
      <w:pPr>
        <w:tabs>
          <w:tab w:val="left" w:pos="360"/>
        </w:tabs>
        <w:rPr>
          <w:color w:val="000000" w:themeColor="text1"/>
        </w:rPr>
      </w:pPr>
      <w:r>
        <w:rPr>
          <w:color w:val="000000" w:themeColor="text1"/>
        </w:rPr>
        <w:tab/>
      </w:r>
      <w:r>
        <w:rPr>
          <w:color w:val="000000" w:themeColor="text1"/>
        </w:rPr>
        <w:tab/>
        <w:t xml:space="preserve">     </w:t>
      </w:r>
      <w:r w:rsidR="00BE7933">
        <w:rPr>
          <w:color w:val="000000" w:themeColor="text1"/>
        </w:rPr>
        <w:t>Further guidance for staff can be accessed through</w:t>
      </w:r>
      <w:r>
        <w:rPr>
          <w:color w:val="000000" w:themeColor="text1"/>
        </w:rPr>
        <w:t>:</w:t>
      </w:r>
    </w:p>
    <w:p w14:paraId="2CB524E3" w14:textId="77777777" w:rsidR="00BF3150" w:rsidRDefault="00BF3150" w:rsidP="005A17BE">
      <w:pPr>
        <w:tabs>
          <w:tab w:val="left" w:pos="360"/>
        </w:tabs>
        <w:rPr>
          <w:color w:val="000000" w:themeColor="text1"/>
        </w:rPr>
      </w:pPr>
    </w:p>
    <w:p w14:paraId="3C54DCE0" w14:textId="77777777" w:rsidR="00BE7933" w:rsidRDefault="006728DC" w:rsidP="005A17BE">
      <w:pPr>
        <w:tabs>
          <w:tab w:val="left" w:pos="360"/>
        </w:tabs>
        <w:rPr>
          <w:color w:val="000000" w:themeColor="text1"/>
        </w:rPr>
      </w:pPr>
      <w:hyperlink r:id="rId18" w:history="1">
        <w:r w:rsidR="00BE7933" w:rsidRPr="00A8733E">
          <w:rPr>
            <w:rStyle w:val="Hyperlink"/>
          </w:rPr>
          <w:t>https://www.gov.uk/government/publications/what-to-do-if-youre-worried-a-child-is-being-abused--2</w:t>
        </w:r>
      </w:hyperlink>
      <w:r w:rsidR="00BE7933">
        <w:rPr>
          <w:color w:val="000000" w:themeColor="text1"/>
        </w:rPr>
        <w:t xml:space="preserve"> and through the NSPCC website </w:t>
      </w:r>
      <w:hyperlink r:id="rId19" w:history="1">
        <w:r w:rsidR="00BE7933" w:rsidRPr="00A8733E">
          <w:rPr>
            <w:rStyle w:val="Hyperlink"/>
          </w:rPr>
          <w:t>https://www.nspcc.org.uk/what-is-child-abuse/types-of-abuse/</w:t>
        </w:r>
      </w:hyperlink>
      <w:r w:rsidR="00BE7933">
        <w:rPr>
          <w:color w:val="000000" w:themeColor="text1"/>
        </w:rPr>
        <w:t xml:space="preserve"> </w:t>
      </w:r>
    </w:p>
    <w:p w14:paraId="1EAA50FF" w14:textId="77777777" w:rsidR="00380C1B" w:rsidRDefault="00380C1B" w:rsidP="005A17BE">
      <w:pPr>
        <w:tabs>
          <w:tab w:val="left" w:pos="360"/>
        </w:tabs>
        <w:rPr>
          <w:color w:val="000000" w:themeColor="text1"/>
        </w:rPr>
      </w:pPr>
    </w:p>
    <w:p w14:paraId="06F21564" w14:textId="77777777" w:rsidR="00380C1B" w:rsidRDefault="00380C1B" w:rsidP="00B83289">
      <w:pPr>
        <w:pStyle w:val="ListParagraph"/>
        <w:numPr>
          <w:ilvl w:val="0"/>
          <w:numId w:val="11"/>
        </w:numPr>
        <w:tabs>
          <w:tab w:val="left" w:pos="360"/>
        </w:tabs>
        <w:rPr>
          <w:rFonts w:ascii="Arial" w:hAnsi="Arial" w:cs="Arial"/>
          <w:b/>
          <w:color w:val="000000" w:themeColor="text1"/>
          <w:sz w:val="24"/>
          <w:szCs w:val="24"/>
        </w:rPr>
      </w:pPr>
      <w:r w:rsidRPr="00380C1B">
        <w:rPr>
          <w:rFonts w:ascii="Arial" w:hAnsi="Arial" w:cs="Arial"/>
          <w:b/>
          <w:color w:val="000000" w:themeColor="text1"/>
          <w:sz w:val="24"/>
          <w:szCs w:val="24"/>
        </w:rPr>
        <w:t xml:space="preserve">Preventing radicalisation </w:t>
      </w:r>
    </w:p>
    <w:p w14:paraId="102B4D23" w14:textId="77777777" w:rsidR="00050E76" w:rsidRPr="00050E76" w:rsidRDefault="00050E76" w:rsidP="00BF3150">
      <w:pPr>
        <w:pStyle w:val="NormalWeb"/>
        <w:ind w:left="1080"/>
        <w:rPr>
          <w:rFonts w:ascii="Arial" w:hAnsi="Arial" w:cs="Arial"/>
        </w:rPr>
      </w:pPr>
      <w:proofErr w:type="gramStart"/>
      <w:r w:rsidRPr="00050E76">
        <w:rPr>
          <w:rFonts w:ascii="Arial" w:hAnsi="Arial" w:cs="Arial"/>
          <w:color w:val="000000" w:themeColor="text1"/>
        </w:rPr>
        <w:t>All of</w:t>
      </w:r>
      <w:proofErr w:type="gramEnd"/>
      <w:r w:rsidRPr="00050E76">
        <w:rPr>
          <w:rFonts w:ascii="Arial" w:hAnsi="Arial" w:cs="Arial"/>
          <w:color w:val="000000" w:themeColor="text1"/>
        </w:rPr>
        <w:t xml:space="preserve"> our staff will </w:t>
      </w:r>
      <w:r>
        <w:rPr>
          <w:rFonts w:ascii="Arial" w:hAnsi="Arial" w:cs="Arial"/>
          <w:color w:val="000000" w:themeColor="text1"/>
        </w:rPr>
        <w:t xml:space="preserve">undergo </w:t>
      </w:r>
      <w:r w:rsidRPr="00050E76">
        <w:rPr>
          <w:rFonts w:ascii="Arial" w:hAnsi="Arial" w:cs="Arial"/>
          <w:color w:val="000000" w:themeColor="text1"/>
        </w:rPr>
        <w:t xml:space="preserve">online </w:t>
      </w:r>
      <w:r w:rsidRPr="00050E76">
        <w:rPr>
          <w:rFonts w:ascii="Arial" w:hAnsi="Arial" w:cs="Arial"/>
          <w:bCs/>
        </w:rPr>
        <w:t>Prevent Awareness training</w:t>
      </w:r>
      <w:r w:rsidR="00644192">
        <w:rPr>
          <w:rFonts w:ascii="Arial" w:hAnsi="Arial" w:cs="Arial"/>
          <w:bCs/>
        </w:rPr>
        <w:t xml:space="preserve"> to support </w:t>
      </w:r>
      <w:r w:rsidR="00BF3150">
        <w:rPr>
          <w:rFonts w:ascii="Arial" w:hAnsi="Arial" w:cs="Arial"/>
          <w:bCs/>
        </w:rPr>
        <w:t>them</w:t>
      </w:r>
      <w:r w:rsidR="00644192">
        <w:rPr>
          <w:rFonts w:ascii="Arial" w:hAnsi="Arial" w:cs="Arial"/>
          <w:bCs/>
        </w:rPr>
        <w:t xml:space="preserve"> in identifying radicalisation and </w:t>
      </w:r>
      <w:r w:rsidR="00BF3150">
        <w:rPr>
          <w:rFonts w:ascii="Arial" w:hAnsi="Arial" w:cs="Arial"/>
          <w:bCs/>
        </w:rPr>
        <w:t xml:space="preserve">in </w:t>
      </w:r>
      <w:r w:rsidR="00644192">
        <w:rPr>
          <w:rFonts w:ascii="Arial" w:hAnsi="Arial" w:cs="Arial"/>
          <w:bCs/>
        </w:rPr>
        <w:t>understanding what steps they need to take to protect the children and families in our school.</w:t>
      </w:r>
    </w:p>
    <w:p w14:paraId="683AE6D8" w14:textId="77777777" w:rsidR="00050E76" w:rsidRDefault="00050E76" w:rsidP="00BF3150">
      <w:pPr>
        <w:pStyle w:val="NormalWeb"/>
        <w:ind w:left="1440"/>
        <w:rPr>
          <w:rFonts w:ascii="Arial" w:hAnsi="Arial" w:cs="Arial"/>
        </w:rPr>
      </w:pPr>
      <w:r>
        <w:rPr>
          <w:rFonts w:ascii="Arial" w:hAnsi="Arial" w:cs="Arial"/>
        </w:rPr>
        <w:lastRenderedPageBreak/>
        <w:t xml:space="preserve">This offers an introduction to the Prevent </w:t>
      </w:r>
      <w:r w:rsidR="00BF3150">
        <w:rPr>
          <w:rFonts w:ascii="Arial" w:hAnsi="Arial" w:cs="Arial"/>
        </w:rPr>
        <w:t>duty and</w:t>
      </w:r>
      <w:r>
        <w:rPr>
          <w:rFonts w:ascii="Arial" w:hAnsi="Arial" w:cs="Arial"/>
        </w:rPr>
        <w:t xml:space="preserve"> explains how it aims to safeguard vulnerable people from being radicalised</w:t>
      </w:r>
      <w:r w:rsidR="00BF3150">
        <w:rPr>
          <w:rFonts w:ascii="Arial" w:hAnsi="Arial" w:cs="Arial"/>
        </w:rPr>
        <w:t>,</w:t>
      </w:r>
      <w:r>
        <w:rPr>
          <w:rFonts w:ascii="Arial" w:hAnsi="Arial" w:cs="Arial"/>
        </w:rPr>
        <w:t xml:space="preserve"> supporting terrorism or becoming terrorists themselves.</w:t>
      </w:r>
    </w:p>
    <w:p w14:paraId="36B6CFF9" w14:textId="77777777" w:rsidR="00050E76" w:rsidRDefault="006728DC" w:rsidP="00BF3150">
      <w:hyperlink r:id="rId20" w:history="1">
        <w:r w:rsidR="00BF3150" w:rsidRPr="003D206F">
          <w:rPr>
            <w:rStyle w:val="Hyperlink"/>
          </w:rPr>
          <w:t>http://www.elearning.prevent.homeoffice.gov.uk</w:t>
        </w:r>
      </w:hyperlink>
      <w:r w:rsidR="00050E76">
        <w:t xml:space="preserve"> </w:t>
      </w:r>
    </w:p>
    <w:p w14:paraId="1E5565B1" w14:textId="77777777" w:rsidR="00050E76" w:rsidRDefault="00050E76" w:rsidP="00050E76"/>
    <w:p w14:paraId="4D2AEFCC" w14:textId="77777777" w:rsidR="00050E76" w:rsidRPr="009536D9" w:rsidRDefault="00050E76" w:rsidP="00050E76">
      <w:pPr>
        <w:pStyle w:val="NormalWeb"/>
        <w:rPr>
          <w:rFonts w:ascii="Arial" w:hAnsi="Arial" w:cs="Arial"/>
          <w:b/>
          <w:bCs/>
        </w:rPr>
      </w:pPr>
      <w:r w:rsidRPr="009536D9">
        <w:rPr>
          <w:rFonts w:ascii="Arial" w:hAnsi="Arial" w:cs="Arial"/>
          <w:b/>
          <w:bCs/>
        </w:rPr>
        <w:t>Prevent Referrals</w:t>
      </w:r>
    </w:p>
    <w:p w14:paraId="033E3D4E" w14:textId="77777777" w:rsidR="00050E76" w:rsidRDefault="00050E76" w:rsidP="00050E76">
      <w:pPr>
        <w:pStyle w:val="NormalWeb"/>
        <w:rPr>
          <w:rFonts w:ascii="Arial" w:hAnsi="Arial" w:cs="Arial"/>
        </w:rPr>
      </w:pPr>
      <w:r>
        <w:rPr>
          <w:rFonts w:ascii="Arial" w:hAnsi="Arial" w:cs="Arial"/>
        </w:rPr>
        <w:t>This package builds on the Prevent awareness eLearning training. It is designed to make sure that when we share a concern that a vulnerable individual may be being radicalised, that the referral is robust, informed and with good intention, and that the response to that concern is considered, and proportionate.</w:t>
      </w:r>
    </w:p>
    <w:p w14:paraId="05C284CC" w14:textId="77777777" w:rsidR="00050E76" w:rsidRDefault="006728DC" w:rsidP="00050E76">
      <w:hyperlink r:id="rId21" w:history="1">
        <w:r w:rsidR="00050E76">
          <w:rPr>
            <w:rStyle w:val="Hyperlink"/>
          </w:rPr>
          <w:t>https://www.elearning.prevent.homeoffice.gov.uk/preventreferrals</w:t>
        </w:r>
      </w:hyperlink>
      <w:r w:rsidR="00050E76">
        <w:t xml:space="preserve"> </w:t>
      </w:r>
    </w:p>
    <w:p w14:paraId="126D4714" w14:textId="77777777" w:rsidR="00050E76" w:rsidRPr="009536D9" w:rsidRDefault="00050E76" w:rsidP="00050E76">
      <w:pPr>
        <w:pStyle w:val="NormalWeb"/>
        <w:rPr>
          <w:rFonts w:ascii="Arial" w:hAnsi="Arial" w:cs="Arial"/>
        </w:rPr>
      </w:pPr>
      <w:r w:rsidRPr="009536D9">
        <w:rPr>
          <w:rFonts w:ascii="Arial" w:hAnsi="Arial" w:cs="Arial"/>
          <w:b/>
          <w:bCs/>
        </w:rPr>
        <w:t>Channel Awareness</w:t>
      </w:r>
    </w:p>
    <w:p w14:paraId="054C80E2" w14:textId="77777777" w:rsidR="00050E76" w:rsidRDefault="00050E76" w:rsidP="00050E76">
      <w:pPr>
        <w:pStyle w:val="NormalWeb"/>
        <w:rPr>
          <w:rFonts w:ascii="Arial" w:hAnsi="Arial" w:cs="Arial"/>
        </w:rPr>
      </w:pPr>
      <w:r>
        <w:rPr>
          <w:rFonts w:ascii="Arial" w:hAnsi="Arial" w:cs="Arial"/>
        </w:rPr>
        <w:t>This training package is for anyone who may be asked to contribute to, sit on, or even run a Channel Panel. It is aimed at all levels, from a professional asked to input and attend for the first time, to a member of staff new to their role and organising a panel meeting.</w:t>
      </w:r>
    </w:p>
    <w:p w14:paraId="62F9124A" w14:textId="77777777" w:rsidR="00380C1B" w:rsidRPr="00380C1B" w:rsidRDefault="006728DC" w:rsidP="00050E76">
      <w:pPr>
        <w:tabs>
          <w:tab w:val="left" w:pos="360"/>
        </w:tabs>
        <w:rPr>
          <w:b/>
          <w:color w:val="000000" w:themeColor="text1"/>
        </w:rPr>
      </w:pPr>
      <w:hyperlink r:id="rId22" w:history="1">
        <w:r w:rsidR="00050E76">
          <w:rPr>
            <w:rStyle w:val="Hyperlink"/>
          </w:rPr>
          <w:t>https://www.elearning.prevent.homeoffice.gov.uk/channelawareness</w:t>
        </w:r>
      </w:hyperlink>
    </w:p>
    <w:p w14:paraId="083F7B36" w14:textId="77777777" w:rsidR="0044422B" w:rsidRDefault="0044422B" w:rsidP="005A17BE">
      <w:pPr>
        <w:tabs>
          <w:tab w:val="left" w:pos="360"/>
        </w:tabs>
        <w:rPr>
          <w:b/>
          <w:color w:val="000000" w:themeColor="text1"/>
        </w:rPr>
      </w:pPr>
    </w:p>
    <w:p w14:paraId="06668C01" w14:textId="77777777" w:rsidR="00940BBB" w:rsidRPr="00940BBB" w:rsidRDefault="00940BBB" w:rsidP="005A17BE">
      <w:pPr>
        <w:tabs>
          <w:tab w:val="left" w:pos="360"/>
        </w:tabs>
        <w:rPr>
          <w:color w:val="000000" w:themeColor="text1"/>
        </w:rPr>
      </w:pPr>
      <w:r w:rsidRPr="00940BBB">
        <w:rPr>
          <w:color w:val="000000" w:themeColor="text1"/>
        </w:rPr>
        <w:t xml:space="preserve">link to OSCB guidance on PREVENT </w:t>
      </w:r>
      <w:hyperlink r:id="rId23" w:history="1">
        <w:r w:rsidRPr="00940BBB">
          <w:rPr>
            <w:rStyle w:val="Hyperlink"/>
          </w:rPr>
          <w:t>https://www.oscb.org.uk/safeguarding-themes/prevent/</w:t>
        </w:r>
      </w:hyperlink>
      <w:r w:rsidRPr="00940BBB">
        <w:rPr>
          <w:color w:val="000000" w:themeColor="text1"/>
        </w:rPr>
        <w:t xml:space="preserve"> </w:t>
      </w:r>
    </w:p>
    <w:p w14:paraId="2715BD7C" w14:textId="77777777" w:rsidR="00050E76" w:rsidRDefault="00050E76" w:rsidP="005A17BE">
      <w:pPr>
        <w:tabs>
          <w:tab w:val="left" w:pos="360"/>
        </w:tabs>
        <w:rPr>
          <w:b/>
          <w:color w:val="000000" w:themeColor="text1"/>
        </w:rPr>
      </w:pPr>
    </w:p>
    <w:p w14:paraId="0812FD97" w14:textId="77777777" w:rsidR="0020337C" w:rsidRDefault="0020337C" w:rsidP="005A17BE">
      <w:pPr>
        <w:tabs>
          <w:tab w:val="left" w:pos="360"/>
        </w:tabs>
        <w:rPr>
          <w:b/>
          <w:color w:val="000000" w:themeColor="text1"/>
        </w:rPr>
      </w:pPr>
    </w:p>
    <w:p w14:paraId="5B973E87" w14:textId="77777777" w:rsidR="0020337C" w:rsidRPr="0020337C" w:rsidRDefault="0020337C" w:rsidP="0020337C">
      <w:pPr>
        <w:pStyle w:val="ListParagraph"/>
        <w:numPr>
          <w:ilvl w:val="0"/>
          <w:numId w:val="11"/>
        </w:numPr>
        <w:rPr>
          <w:rFonts w:ascii="Arial" w:hAnsi="Arial" w:cs="Arial"/>
          <w:bCs/>
          <w:sz w:val="24"/>
          <w:szCs w:val="24"/>
        </w:rPr>
      </w:pPr>
      <w:r w:rsidRPr="0020337C">
        <w:rPr>
          <w:rFonts w:ascii="Arial" w:hAnsi="Arial" w:cs="Arial"/>
          <w:b/>
          <w:sz w:val="24"/>
          <w:szCs w:val="24"/>
        </w:rPr>
        <w:t xml:space="preserve">Related Safeguarding Policies </w:t>
      </w:r>
    </w:p>
    <w:p w14:paraId="05DFD982" w14:textId="77777777" w:rsidR="0020337C" w:rsidRDefault="0020337C" w:rsidP="0020337C">
      <w:pPr>
        <w:rPr>
          <w:b/>
          <w:sz w:val="28"/>
        </w:rPr>
      </w:pPr>
    </w:p>
    <w:p w14:paraId="77A809FE" w14:textId="77777777" w:rsidR="0020337C" w:rsidRPr="0020337C" w:rsidRDefault="0020337C" w:rsidP="0020337C">
      <w:r w:rsidRPr="0020337C">
        <w:t xml:space="preserve">This policy </w:t>
      </w:r>
      <w:r w:rsidRPr="0020337C">
        <w:rPr>
          <w:color w:val="000000"/>
        </w:rPr>
        <w:t xml:space="preserve">should be read in conjunction with the policies </w:t>
      </w:r>
      <w:r w:rsidRPr="0020337C">
        <w:t xml:space="preserve">as listed below: </w:t>
      </w:r>
    </w:p>
    <w:p w14:paraId="04945734" w14:textId="77777777" w:rsidR="0020337C" w:rsidRPr="00064D93" w:rsidRDefault="0020337C" w:rsidP="0020337C">
      <w:pPr>
        <w:ind w:left="360"/>
        <w:rPr>
          <w:bCs/>
          <w:sz w:val="28"/>
        </w:rPr>
      </w:pPr>
    </w:p>
    <w:p w14:paraId="49E2182B" w14:textId="2780A63C" w:rsidR="0020337C" w:rsidRPr="0020337C" w:rsidRDefault="0020337C" w:rsidP="00C55797">
      <w:pPr>
        <w:pStyle w:val="ListParagraph"/>
        <w:numPr>
          <w:ilvl w:val="0"/>
          <w:numId w:val="40"/>
        </w:numPr>
        <w:rPr>
          <w:rFonts w:ascii="Arial" w:hAnsi="Arial" w:cs="Arial"/>
          <w:sz w:val="24"/>
          <w:szCs w:val="24"/>
        </w:rPr>
      </w:pPr>
      <w:r w:rsidRPr="0020337C">
        <w:rPr>
          <w:rFonts w:ascii="Arial" w:hAnsi="Arial" w:cs="Arial"/>
          <w:sz w:val="24"/>
          <w:szCs w:val="24"/>
        </w:rPr>
        <w:t>Behaviour Management,</w:t>
      </w:r>
      <w:r w:rsidR="00A10317">
        <w:rPr>
          <w:rFonts w:ascii="Arial" w:hAnsi="Arial" w:cs="Arial"/>
          <w:sz w:val="24"/>
          <w:szCs w:val="24"/>
        </w:rPr>
        <w:t xml:space="preserve"> including anti bullying </w:t>
      </w:r>
    </w:p>
    <w:p w14:paraId="01C5FEE5" w14:textId="77777777" w:rsidR="0020337C" w:rsidRPr="0020337C" w:rsidRDefault="0020337C" w:rsidP="00C55797">
      <w:pPr>
        <w:pStyle w:val="ListParagraph"/>
        <w:numPr>
          <w:ilvl w:val="0"/>
          <w:numId w:val="40"/>
        </w:numPr>
        <w:rPr>
          <w:rFonts w:ascii="Arial" w:hAnsi="Arial" w:cs="Arial"/>
          <w:sz w:val="24"/>
          <w:szCs w:val="24"/>
        </w:rPr>
      </w:pPr>
      <w:r w:rsidRPr="0020337C">
        <w:rPr>
          <w:rFonts w:ascii="Arial" w:hAnsi="Arial" w:cs="Arial"/>
          <w:sz w:val="24"/>
          <w:szCs w:val="24"/>
        </w:rPr>
        <w:t>Online Safety and Social Media</w:t>
      </w:r>
    </w:p>
    <w:p w14:paraId="071E2733" w14:textId="77777777" w:rsidR="0020337C" w:rsidRPr="0020337C" w:rsidRDefault="0020337C" w:rsidP="00C55797">
      <w:pPr>
        <w:pStyle w:val="ListParagraph"/>
        <w:numPr>
          <w:ilvl w:val="0"/>
          <w:numId w:val="40"/>
        </w:numPr>
        <w:rPr>
          <w:rFonts w:ascii="Arial" w:hAnsi="Arial" w:cs="Arial"/>
          <w:sz w:val="24"/>
          <w:szCs w:val="24"/>
        </w:rPr>
      </w:pPr>
      <w:r w:rsidRPr="0020337C">
        <w:rPr>
          <w:rFonts w:ascii="Arial" w:hAnsi="Arial" w:cs="Arial"/>
          <w:sz w:val="24"/>
          <w:szCs w:val="24"/>
        </w:rPr>
        <w:t>Data Protection and Information Sharing</w:t>
      </w:r>
    </w:p>
    <w:p w14:paraId="6740C2D2" w14:textId="77777777" w:rsidR="0020337C" w:rsidRPr="0020337C" w:rsidRDefault="0020337C" w:rsidP="00C55797">
      <w:pPr>
        <w:pStyle w:val="ListParagraph"/>
        <w:numPr>
          <w:ilvl w:val="0"/>
          <w:numId w:val="40"/>
        </w:numPr>
        <w:rPr>
          <w:rFonts w:ascii="Arial" w:hAnsi="Arial" w:cs="Arial"/>
          <w:sz w:val="24"/>
          <w:szCs w:val="24"/>
        </w:rPr>
      </w:pPr>
      <w:r w:rsidRPr="0020337C">
        <w:rPr>
          <w:rFonts w:ascii="Arial" w:hAnsi="Arial" w:cs="Arial"/>
          <w:sz w:val="24"/>
          <w:szCs w:val="24"/>
        </w:rPr>
        <w:t xml:space="preserve">Sex &amp; Relationship Education </w:t>
      </w:r>
    </w:p>
    <w:p w14:paraId="3A7EDC63" w14:textId="0D762258" w:rsidR="0020337C" w:rsidRPr="0020337C" w:rsidRDefault="0020337C" w:rsidP="00C55797">
      <w:pPr>
        <w:pStyle w:val="ListParagraph"/>
        <w:numPr>
          <w:ilvl w:val="0"/>
          <w:numId w:val="40"/>
        </w:numPr>
        <w:rPr>
          <w:rFonts w:ascii="Arial" w:hAnsi="Arial" w:cs="Arial"/>
          <w:sz w:val="24"/>
          <w:szCs w:val="24"/>
        </w:rPr>
      </w:pPr>
      <w:r w:rsidRPr="0020337C">
        <w:rPr>
          <w:rFonts w:ascii="Arial" w:hAnsi="Arial" w:cs="Arial"/>
          <w:sz w:val="24"/>
          <w:szCs w:val="24"/>
        </w:rPr>
        <w:t xml:space="preserve">Intimate Care </w:t>
      </w:r>
    </w:p>
    <w:p w14:paraId="2FD9A399" w14:textId="77777777" w:rsidR="0020337C" w:rsidRPr="0020337C" w:rsidRDefault="0020337C" w:rsidP="00C55797">
      <w:pPr>
        <w:pStyle w:val="ListParagraph"/>
        <w:numPr>
          <w:ilvl w:val="0"/>
          <w:numId w:val="40"/>
        </w:numPr>
        <w:rPr>
          <w:rFonts w:ascii="Arial" w:hAnsi="Arial" w:cs="Arial"/>
          <w:sz w:val="24"/>
          <w:szCs w:val="24"/>
        </w:rPr>
      </w:pPr>
      <w:r w:rsidRPr="0020337C">
        <w:rPr>
          <w:rFonts w:ascii="Arial" w:hAnsi="Arial" w:cs="Arial"/>
          <w:sz w:val="24"/>
          <w:szCs w:val="24"/>
        </w:rPr>
        <w:t xml:space="preserve">Health and Safety </w:t>
      </w:r>
    </w:p>
    <w:p w14:paraId="4B65F20F" w14:textId="77777777" w:rsidR="0020337C" w:rsidRPr="0020337C" w:rsidRDefault="0020337C" w:rsidP="00C55797">
      <w:pPr>
        <w:pStyle w:val="ListParagraph"/>
        <w:numPr>
          <w:ilvl w:val="0"/>
          <w:numId w:val="40"/>
        </w:numPr>
        <w:rPr>
          <w:rFonts w:ascii="Arial" w:hAnsi="Arial" w:cs="Arial"/>
          <w:sz w:val="24"/>
          <w:szCs w:val="24"/>
        </w:rPr>
      </w:pPr>
      <w:r w:rsidRPr="0020337C">
        <w:rPr>
          <w:rFonts w:ascii="Arial" w:hAnsi="Arial" w:cs="Arial"/>
          <w:sz w:val="24"/>
          <w:szCs w:val="24"/>
        </w:rPr>
        <w:t xml:space="preserve">Attendance </w:t>
      </w:r>
    </w:p>
    <w:p w14:paraId="2103FC3F" w14:textId="77777777" w:rsidR="0020337C" w:rsidRPr="0020337C" w:rsidRDefault="0020337C" w:rsidP="00C55797">
      <w:pPr>
        <w:pStyle w:val="ListParagraph"/>
        <w:numPr>
          <w:ilvl w:val="0"/>
          <w:numId w:val="40"/>
        </w:numPr>
        <w:rPr>
          <w:rFonts w:ascii="Arial" w:hAnsi="Arial" w:cs="Arial"/>
          <w:sz w:val="24"/>
          <w:szCs w:val="24"/>
        </w:rPr>
      </w:pPr>
      <w:r w:rsidRPr="0020337C">
        <w:rPr>
          <w:rFonts w:ascii="Arial" w:hAnsi="Arial" w:cs="Arial"/>
          <w:sz w:val="24"/>
          <w:szCs w:val="24"/>
        </w:rPr>
        <w:t>Risk Assessments (e.g. school trips, use of technology)</w:t>
      </w:r>
    </w:p>
    <w:p w14:paraId="30F0CBB6" w14:textId="77777777" w:rsidR="0020337C" w:rsidRPr="0020337C" w:rsidRDefault="0020337C" w:rsidP="00C55797">
      <w:pPr>
        <w:pStyle w:val="ListParagraph"/>
        <w:numPr>
          <w:ilvl w:val="0"/>
          <w:numId w:val="40"/>
        </w:numPr>
        <w:rPr>
          <w:rFonts w:ascii="Arial" w:hAnsi="Arial" w:cs="Arial"/>
          <w:sz w:val="24"/>
          <w:szCs w:val="24"/>
        </w:rPr>
      </w:pPr>
      <w:r w:rsidRPr="0020337C">
        <w:rPr>
          <w:rFonts w:ascii="Arial" w:hAnsi="Arial" w:cs="Arial"/>
          <w:sz w:val="24"/>
          <w:szCs w:val="24"/>
        </w:rPr>
        <w:t>First Aid and Accidents</w:t>
      </w:r>
    </w:p>
    <w:p w14:paraId="20C3E241" w14:textId="77777777" w:rsidR="0020337C" w:rsidRPr="0020337C" w:rsidRDefault="0020337C" w:rsidP="00C55797">
      <w:pPr>
        <w:pStyle w:val="ListParagraph"/>
        <w:numPr>
          <w:ilvl w:val="0"/>
          <w:numId w:val="40"/>
        </w:numPr>
        <w:rPr>
          <w:rFonts w:ascii="Arial" w:hAnsi="Arial" w:cs="Arial"/>
          <w:sz w:val="24"/>
          <w:szCs w:val="24"/>
        </w:rPr>
      </w:pPr>
      <w:r w:rsidRPr="0020337C">
        <w:rPr>
          <w:rFonts w:ascii="Arial" w:hAnsi="Arial" w:cs="Arial"/>
          <w:sz w:val="24"/>
          <w:szCs w:val="24"/>
        </w:rPr>
        <w:t>Staff Behaviour Policy (including Acceptable Use of Technology)</w:t>
      </w:r>
    </w:p>
    <w:p w14:paraId="15CBA8FD" w14:textId="77777777" w:rsidR="003078E5" w:rsidRDefault="0020337C" w:rsidP="00C55797">
      <w:pPr>
        <w:pStyle w:val="ListParagraph"/>
        <w:numPr>
          <w:ilvl w:val="0"/>
          <w:numId w:val="40"/>
        </w:numPr>
        <w:rPr>
          <w:rFonts w:ascii="Arial" w:hAnsi="Arial" w:cs="Arial"/>
          <w:sz w:val="24"/>
          <w:szCs w:val="24"/>
        </w:rPr>
      </w:pPr>
      <w:r w:rsidRPr="0020337C">
        <w:rPr>
          <w:rFonts w:ascii="Arial" w:hAnsi="Arial" w:cs="Arial"/>
          <w:sz w:val="24"/>
          <w:szCs w:val="24"/>
        </w:rPr>
        <w:t xml:space="preserve">Safer Recruitment </w:t>
      </w:r>
    </w:p>
    <w:p w14:paraId="411EAF6D" w14:textId="77777777" w:rsidR="0020337C" w:rsidRDefault="0020337C" w:rsidP="00C55797">
      <w:pPr>
        <w:pStyle w:val="ListParagraph"/>
        <w:numPr>
          <w:ilvl w:val="0"/>
          <w:numId w:val="40"/>
        </w:numPr>
        <w:rPr>
          <w:rFonts w:ascii="Arial" w:hAnsi="Arial" w:cs="Arial"/>
          <w:sz w:val="24"/>
          <w:szCs w:val="24"/>
        </w:rPr>
      </w:pPr>
      <w:r w:rsidRPr="003078E5">
        <w:rPr>
          <w:rFonts w:ascii="Arial" w:hAnsi="Arial" w:cs="Arial"/>
          <w:sz w:val="24"/>
          <w:szCs w:val="24"/>
        </w:rPr>
        <w:t>Whistleblowing</w:t>
      </w:r>
    </w:p>
    <w:p w14:paraId="70E43DAA" w14:textId="77777777" w:rsidR="00A10317" w:rsidRDefault="00A10317" w:rsidP="003078E5">
      <w:pPr>
        <w:pStyle w:val="ListParagraph"/>
        <w:ind w:left="1800"/>
        <w:rPr>
          <w:rFonts w:ascii="Arial" w:hAnsi="Arial" w:cs="Arial"/>
          <w:sz w:val="24"/>
          <w:szCs w:val="24"/>
        </w:rPr>
      </w:pPr>
    </w:p>
    <w:p w14:paraId="3B86C9B4" w14:textId="77777777" w:rsidR="00C464CB" w:rsidRPr="00BF3150" w:rsidRDefault="00C464CB" w:rsidP="00BF3150">
      <w:pPr>
        <w:pStyle w:val="ListParagraph"/>
        <w:numPr>
          <w:ilvl w:val="0"/>
          <w:numId w:val="11"/>
        </w:numPr>
        <w:ind w:right="-759"/>
        <w:rPr>
          <w:rFonts w:ascii="Arial" w:hAnsi="Arial" w:cs="Arial"/>
          <w:b/>
          <w:color w:val="000000" w:themeColor="text1"/>
          <w:sz w:val="24"/>
          <w:szCs w:val="24"/>
        </w:rPr>
      </w:pPr>
      <w:r w:rsidRPr="00BF3150">
        <w:rPr>
          <w:rFonts w:ascii="Arial" w:hAnsi="Arial" w:cs="Arial"/>
          <w:b/>
          <w:bCs/>
          <w:color w:val="000000" w:themeColor="text1"/>
          <w:sz w:val="24"/>
          <w:szCs w:val="24"/>
        </w:rPr>
        <w:t>Policy</w:t>
      </w:r>
      <w:r w:rsidRPr="00BF3150">
        <w:rPr>
          <w:rFonts w:ascii="Arial" w:hAnsi="Arial" w:cs="Arial"/>
          <w:b/>
          <w:color w:val="000000" w:themeColor="text1"/>
          <w:sz w:val="24"/>
          <w:szCs w:val="24"/>
        </w:rPr>
        <w:t xml:space="preserve"> review </w:t>
      </w:r>
    </w:p>
    <w:p w14:paraId="3CF4E4F8" w14:textId="77777777" w:rsidR="0020337C" w:rsidRPr="003078E5" w:rsidRDefault="0020337C" w:rsidP="003078E5">
      <w:pPr>
        <w:ind w:right="-759"/>
        <w:rPr>
          <w:b/>
          <w:color w:val="000000" w:themeColor="text1"/>
        </w:rPr>
      </w:pPr>
    </w:p>
    <w:p w14:paraId="2B7D339D" w14:textId="77777777" w:rsidR="00C464CB" w:rsidRPr="007551B5" w:rsidRDefault="00C464CB" w:rsidP="00BF3150">
      <w:pPr>
        <w:ind w:left="360" w:right="-759"/>
        <w:rPr>
          <w:color w:val="000000"/>
        </w:rPr>
      </w:pPr>
      <w:r w:rsidRPr="007551B5">
        <w:rPr>
          <w:color w:val="000000"/>
        </w:rPr>
        <w:lastRenderedPageBreak/>
        <w:t xml:space="preserve">As a school, we review this policy </w:t>
      </w:r>
      <w:r>
        <w:rPr>
          <w:color w:val="000000"/>
        </w:rPr>
        <w:t xml:space="preserve">at least </w:t>
      </w:r>
      <w:r w:rsidRPr="007551B5">
        <w:rPr>
          <w:color w:val="000000"/>
        </w:rPr>
        <w:t xml:space="preserve">annually in line with DfE, </w:t>
      </w:r>
      <w:r>
        <w:rPr>
          <w:color w:val="000000"/>
        </w:rPr>
        <w:t>OSCB</w:t>
      </w:r>
      <w:r w:rsidRPr="007551B5">
        <w:rPr>
          <w:color w:val="000000"/>
        </w:rPr>
        <w:t xml:space="preserve"> and </w:t>
      </w:r>
      <w:r>
        <w:rPr>
          <w:color w:val="000000"/>
        </w:rPr>
        <w:t>OCC</w:t>
      </w:r>
      <w:r w:rsidRPr="007551B5">
        <w:rPr>
          <w:color w:val="000000"/>
        </w:rPr>
        <w:t xml:space="preserve"> </w:t>
      </w:r>
      <w:r>
        <w:rPr>
          <w:color w:val="000000"/>
        </w:rPr>
        <w:t xml:space="preserve">requirements and other relevant statutory </w:t>
      </w:r>
      <w:r w:rsidRPr="007551B5">
        <w:rPr>
          <w:color w:val="000000"/>
        </w:rPr>
        <w:t>guidance.</w:t>
      </w:r>
    </w:p>
    <w:p w14:paraId="7AE79897" w14:textId="77777777" w:rsidR="00BF3150" w:rsidRDefault="00BF3150" w:rsidP="00C464CB">
      <w:pPr>
        <w:rPr>
          <w:b/>
          <w:color w:val="000000"/>
        </w:rPr>
      </w:pPr>
    </w:p>
    <w:p w14:paraId="21D5E5CC" w14:textId="77777777" w:rsidR="00C464CB" w:rsidRPr="007551B5" w:rsidRDefault="00C464CB" w:rsidP="00C464CB">
      <w:pPr>
        <w:rPr>
          <w:b/>
          <w:color w:val="000000"/>
        </w:rPr>
      </w:pPr>
      <w:r>
        <w:rPr>
          <w:b/>
          <w:color w:val="000000"/>
        </w:rPr>
        <w:t>Date approved by g</w:t>
      </w:r>
      <w:r w:rsidRPr="007551B5">
        <w:rPr>
          <w:b/>
          <w:color w:val="000000"/>
        </w:rPr>
        <w:t xml:space="preserve">overning </w:t>
      </w:r>
      <w:r>
        <w:rPr>
          <w:b/>
          <w:color w:val="000000"/>
        </w:rPr>
        <w:t>b</w:t>
      </w:r>
      <w:r w:rsidRPr="007551B5">
        <w:rPr>
          <w:b/>
          <w:color w:val="000000"/>
        </w:rPr>
        <w:t xml:space="preserve">ody: </w:t>
      </w:r>
    </w:p>
    <w:p w14:paraId="25DD9036" w14:textId="77777777" w:rsidR="00C464CB" w:rsidRPr="007551B5" w:rsidRDefault="00C464CB" w:rsidP="00C464CB">
      <w:pPr>
        <w:rPr>
          <w:b/>
          <w:color w:val="000000"/>
        </w:rPr>
      </w:pPr>
    </w:p>
    <w:p w14:paraId="3FF23DEF" w14:textId="77777777" w:rsidR="0044422B" w:rsidRDefault="00C464CB" w:rsidP="00C464CB">
      <w:pPr>
        <w:tabs>
          <w:tab w:val="left" w:pos="360"/>
        </w:tabs>
        <w:rPr>
          <w:color w:val="000000" w:themeColor="text1"/>
        </w:rPr>
      </w:pPr>
      <w:r>
        <w:rPr>
          <w:b/>
          <w:color w:val="000000"/>
        </w:rPr>
        <w:t>Date r</w:t>
      </w:r>
      <w:r w:rsidRPr="007551B5">
        <w:rPr>
          <w:b/>
          <w:color w:val="000000"/>
        </w:rPr>
        <w:t xml:space="preserve">eviewed by </w:t>
      </w:r>
      <w:r>
        <w:rPr>
          <w:b/>
          <w:color w:val="000000"/>
        </w:rPr>
        <w:t>g</w:t>
      </w:r>
      <w:r w:rsidRPr="007551B5">
        <w:rPr>
          <w:b/>
          <w:color w:val="000000"/>
        </w:rPr>
        <w:t xml:space="preserve">overning </w:t>
      </w:r>
      <w:r>
        <w:rPr>
          <w:b/>
          <w:color w:val="000000"/>
        </w:rPr>
        <w:t>b</w:t>
      </w:r>
      <w:r w:rsidRPr="007551B5">
        <w:rPr>
          <w:b/>
          <w:color w:val="000000"/>
        </w:rPr>
        <w:t xml:space="preserve">ody:  </w:t>
      </w:r>
    </w:p>
    <w:p w14:paraId="4B3EDD41" w14:textId="77777777" w:rsidR="0044422B" w:rsidRDefault="0044422B" w:rsidP="005A17BE">
      <w:pPr>
        <w:tabs>
          <w:tab w:val="left" w:pos="360"/>
        </w:tabs>
        <w:rPr>
          <w:color w:val="000000" w:themeColor="text1"/>
        </w:rPr>
      </w:pPr>
    </w:p>
    <w:p w14:paraId="45BAE1E0" w14:textId="77777777" w:rsidR="0044422B" w:rsidRDefault="0044422B" w:rsidP="005A17BE">
      <w:pPr>
        <w:tabs>
          <w:tab w:val="left" w:pos="360"/>
        </w:tabs>
        <w:rPr>
          <w:color w:val="000000" w:themeColor="text1"/>
        </w:rPr>
      </w:pPr>
    </w:p>
    <w:p w14:paraId="537B3B1A" w14:textId="77777777" w:rsidR="00353774" w:rsidRDefault="00494D4E">
      <w:pPr>
        <w:rPr>
          <w:b/>
          <w:u w:val="single"/>
        </w:rPr>
      </w:pPr>
      <w:r w:rsidRPr="00494D4E">
        <w:rPr>
          <w:b/>
          <w:u w:val="single"/>
        </w:rPr>
        <w:t xml:space="preserve">Annex </w:t>
      </w:r>
      <w:r w:rsidR="001376DA">
        <w:rPr>
          <w:b/>
          <w:u w:val="single"/>
        </w:rPr>
        <w:t>1</w:t>
      </w:r>
    </w:p>
    <w:p w14:paraId="39973A33" w14:textId="77777777" w:rsidR="00494D4E" w:rsidRDefault="00494D4E">
      <w:pPr>
        <w:rPr>
          <w:b/>
          <w:u w:val="single"/>
        </w:rPr>
      </w:pPr>
    </w:p>
    <w:p w14:paraId="79A083A0" w14:textId="3E93FF1F" w:rsidR="00494D4E" w:rsidRPr="0044422B" w:rsidRDefault="00494D4E" w:rsidP="0049065F">
      <w:pPr>
        <w:rPr>
          <w:b/>
          <w:u w:val="single"/>
        </w:rPr>
      </w:pPr>
      <w:r w:rsidRPr="0044422B">
        <w:rPr>
          <w:b/>
          <w:u w:val="single"/>
        </w:rPr>
        <w:t xml:space="preserve">Roles and Responsibilities within </w:t>
      </w:r>
      <w:r w:rsidR="0049065F" w:rsidRPr="00E71125">
        <w:t>Headington Quarry Foundation Stage School</w:t>
      </w:r>
      <w:r w:rsidRPr="0044422B">
        <w:rPr>
          <w:b/>
          <w:u w:val="single"/>
        </w:rPr>
        <w:t>,</w:t>
      </w:r>
    </w:p>
    <w:p w14:paraId="1DE68DCF" w14:textId="77777777" w:rsidR="00494D4E" w:rsidRDefault="00494D4E" w:rsidP="00494D4E"/>
    <w:p w14:paraId="30DAFB44" w14:textId="77777777" w:rsidR="00494D4E" w:rsidRPr="00494D4E" w:rsidRDefault="00BF3150" w:rsidP="00B83289">
      <w:pPr>
        <w:pStyle w:val="ListParagraph"/>
        <w:numPr>
          <w:ilvl w:val="0"/>
          <w:numId w:val="12"/>
        </w:numPr>
        <w:tabs>
          <w:tab w:val="left" w:pos="0"/>
        </w:tabs>
        <w:rPr>
          <w:rFonts w:ascii="Arial" w:hAnsi="Arial" w:cs="Arial"/>
          <w:b/>
          <w:color w:val="000000"/>
          <w:sz w:val="24"/>
          <w:szCs w:val="24"/>
        </w:rPr>
      </w:pPr>
      <w:r>
        <w:rPr>
          <w:rFonts w:ascii="Arial" w:hAnsi="Arial" w:cs="Arial"/>
          <w:b/>
          <w:color w:val="000000"/>
          <w:sz w:val="24"/>
          <w:szCs w:val="24"/>
        </w:rPr>
        <w:t>S</w:t>
      </w:r>
      <w:r w:rsidR="00494D4E" w:rsidRPr="00494D4E">
        <w:rPr>
          <w:rFonts w:ascii="Arial" w:hAnsi="Arial" w:cs="Arial"/>
          <w:b/>
          <w:color w:val="000000"/>
          <w:sz w:val="24"/>
          <w:szCs w:val="24"/>
        </w:rPr>
        <w:t xml:space="preserve">taff </w:t>
      </w:r>
      <w:r w:rsidR="00D23D6B">
        <w:rPr>
          <w:rFonts w:ascii="Arial" w:hAnsi="Arial" w:cs="Arial"/>
          <w:b/>
          <w:color w:val="000000"/>
          <w:sz w:val="24"/>
          <w:szCs w:val="24"/>
        </w:rPr>
        <w:t>r</w:t>
      </w:r>
      <w:r w:rsidR="00494D4E" w:rsidRPr="00494D4E">
        <w:rPr>
          <w:rFonts w:ascii="Arial" w:hAnsi="Arial" w:cs="Arial"/>
          <w:b/>
          <w:color w:val="000000"/>
          <w:sz w:val="24"/>
          <w:szCs w:val="24"/>
        </w:rPr>
        <w:t xml:space="preserve">esponsibilities </w:t>
      </w:r>
    </w:p>
    <w:p w14:paraId="5BE63AF7" w14:textId="77777777" w:rsidR="00494D4E" w:rsidRDefault="00494D4E" w:rsidP="00494D4E">
      <w:pPr>
        <w:tabs>
          <w:tab w:val="left" w:pos="0"/>
        </w:tabs>
        <w:ind w:hanging="567"/>
        <w:rPr>
          <w:color w:val="000000"/>
        </w:rPr>
      </w:pPr>
    </w:p>
    <w:p w14:paraId="2A70F8B6" w14:textId="77777777" w:rsidR="00494D4E" w:rsidRPr="00351BF9" w:rsidRDefault="00494D4E" w:rsidP="00494D4E">
      <w:pPr>
        <w:tabs>
          <w:tab w:val="left" w:pos="0"/>
        </w:tabs>
        <w:ind w:hanging="567"/>
        <w:rPr>
          <w:b/>
          <w:color w:val="000000"/>
        </w:rPr>
      </w:pPr>
      <w:r>
        <w:rPr>
          <w:color w:val="000000"/>
        </w:rPr>
        <w:tab/>
        <w:t xml:space="preserve">All staff have a key role to play in identifying concerns early and in providing help for children. To achieve this, they will: </w:t>
      </w:r>
    </w:p>
    <w:p w14:paraId="4B0235EF" w14:textId="77777777" w:rsidR="00494D4E" w:rsidRPr="007551B5" w:rsidRDefault="00494D4E" w:rsidP="00494D4E">
      <w:pPr>
        <w:tabs>
          <w:tab w:val="left" w:pos="0"/>
        </w:tabs>
        <w:ind w:hanging="567"/>
        <w:rPr>
          <w:color w:val="000000"/>
        </w:rPr>
      </w:pPr>
      <w:r w:rsidRPr="007551B5">
        <w:rPr>
          <w:color w:val="000000"/>
        </w:rPr>
        <w:t xml:space="preserve"> </w:t>
      </w:r>
    </w:p>
    <w:p w14:paraId="2EDBE72B" w14:textId="77777777" w:rsidR="00494D4E" w:rsidRPr="00351BF9" w:rsidRDefault="00494D4E" w:rsidP="00B83289">
      <w:pPr>
        <w:pStyle w:val="ListParagraph"/>
        <w:numPr>
          <w:ilvl w:val="0"/>
          <w:numId w:val="3"/>
        </w:numPr>
        <w:tabs>
          <w:tab w:val="left" w:pos="0"/>
        </w:tabs>
        <w:rPr>
          <w:rFonts w:ascii="Arial" w:hAnsi="Arial" w:cs="Arial"/>
          <w:color w:val="000000"/>
          <w:sz w:val="24"/>
          <w:szCs w:val="24"/>
        </w:rPr>
      </w:pPr>
      <w:r w:rsidRPr="00351BF9">
        <w:rPr>
          <w:rFonts w:ascii="Arial" w:hAnsi="Arial" w:cs="Arial"/>
          <w:color w:val="000000"/>
          <w:sz w:val="24"/>
          <w:szCs w:val="24"/>
        </w:rPr>
        <w:t>Establish and maintain an environment where children feel secure, are encouraged to talk and are listened to.</w:t>
      </w:r>
    </w:p>
    <w:p w14:paraId="45403230" w14:textId="77777777" w:rsidR="00494D4E" w:rsidRPr="00351BF9" w:rsidRDefault="00494D4E" w:rsidP="00B83289">
      <w:pPr>
        <w:pStyle w:val="ListParagraph"/>
        <w:numPr>
          <w:ilvl w:val="0"/>
          <w:numId w:val="3"/>
        </w:numPr>
        <w:tabs>
          <w:tab w:val="left" w:pos="0"/>
        </w:tabs>
        <w:rPr>
          <w:rFonts w:ascii="Arial" w:hAnsi="Arial" w:cs="Arial"/>
          <w:color w:val="000000"/>
          <w:sz w:val="24"/>
          <w:szCs w:val="24"/>
        </w:rPr>
      </w:pPr>
      <w:r w:rsidRPr="00351BF9">
        <w:rPr>
          <w:rFonts w:ascii="Arial" w:hAnsi="Arial" w:cs="Arial"/>
          <w:color w:val="000000"/>
          <w:sz w:val="24"/>
          <w:szCs w:val="24"/>
        </w:rPr>
        <w:t>Ensure children know that there are adults in the school who they can approach if they are worried or have concerns.</w:t>
      </w:r>
    </w:p>
    <w:p w14:paraId="4AD245E9" w14:textId="77777777" w:rsidR="00494D4E" w:rsidRPr="00351BF9" w:rsidRDefault="00494D4E" w:rsidP="00B83289">
      <w:pPr>
        <w:pStyle w:val="ListParagraph"/>
        <w:numPr>
          <w:ilvl w:val="0"/>
          <w:numId w:val="3"/>
        </w:numPr>
        <w:tabs>
          <w:tab w:val="left" w:pos="0"/>
        </w:tabs>
        <w:rPr>
          <w:rFonts w:ascii="Arial" w:hAnsi="Arial" w:cs="Arial"/>
          <w:b/>
          <w:color w:val="000000" w:themeColor="text1"/>
          <w:sz w:val="24"/>
          <w:szCs w:val="24"/>
        </w:rPr>
      </w:pPr>
      <w:r w:rsidRPr="00351BF9">
        <w:rPr>
          <w:rFonts w:ascii="Arial" w:hAnsi="Arial" w:cs="Arial"/>
          <w:color w:val="000000" w:themeColor="text1"/>
          <w:sz w:val="24"/>
          <w:szCs w:val="24"/>
        </w:rPr>
        <w:t xml:space="preserve">Plan opportunities within the curriculum for children to develop the skills they need to recognise, assess and manage risk appropriately and keep themselves safe. </w:t>
      </w:r>
    </w:p>
    <w:p w14:paraId="7FD0D9C0" w14:textId="77777777" w:rsidR="00494D4E" w:rsidRPr="00351BF9" w:rsidRDefault="00494D4E" w:rsidP="00B83289">
      <w:pPr>
        <w:pStyle w:val="ListParagraph"/>
        <w:numPr>
          <w:ilvl w:val="0"/>
          <w:numId w:val="3"/>
        </w:numPr>
        <w:tabs>
          <w:tab w:val="left" w:pos="0"/>
        </w:tabs>
        <w:rPr>
          <w:rFonts w:ascii="Arial" w:hAnsi="Arial" w:cs="Arial"/>
          <w:b/>
          <w:color w:val="000000"/>
          <w:sz w:val="24"/>
          <w:szCs w:val="24"/>
        </w:rPr>
      </w:pPr>
      <w:r w:rsidRPr="00351BF9">
        <w:rPr>
          <w:rFonts w:ascii="Arial" w:hAnsi="Arial" w:cs="Arial"/>
          <w:color w:val="000000"/>
          <w:sz w:val="24"/>
          <w:szCs w:val="24"/>
        </w:rPr>
        <w:t>Attend training in order to be aware of and alert to the signs of abuse.</w:t>
      </w:r>
    </w:p>
    <w:p w14:paraId="0A3EA05A" w14:textId="77777777" w:rsidR="00494D4E" w:rsidRPr="00351BF9" w:rsidRDefault="00494D4E" w:rsidP="00B83289">
      <w:pPr>
        <w:pStyle w:val="ListParagraph"/>
        <w:numPr>
          <w:ilvl w:val="0"/>
          <w:numId w:val="3"/>
        </w:numPr>
        <w:tabs>
          <w:tab w:val="left" w:pos="0"/>
        </w:tabs>
        <w:rPr>
          <w:rFonts w:ascii="Arial" w:hAnsi="Arial" w:cs="Arial"/>
          <w:b/>
          <w:color w:val="000000"/>
          <w:sz w:val="24"/>
          <w:szCs w:val="24"/>
        </w:rPr>
      </w:pPr>
      <w:r w:rsidRPr="00351BF9">
        <w:rPr>
          <w:rFonts w:ascii="Arial" w:hAnsi="Arial" w:cs="Arial"/>
          <w:color w:val="000000"/>
          <w:sz w:val="24"/>
          <w:szCs w:val="24"/>
        </w:rPr>
        <w:t>Maintain an attitude of “it could happen here” with regards to safeguarding.</w:t>
      </w:r>
    </w:p>
    <w:p w14:paraId="1F9A4B14" w14:textId="77777777" w:rsidR="00494D4E" w:rsidRPr="00351BF9" w:rsidRDefault="00494D4E" w:rsidP="00B83289">
      <w:pPr>
        <w:pStyle w:val="ListParagraph"/>
        <w:numPr>
          <w:ilvl w:val="0"/>
          <w:numId w:val="3"/>
        </w:numPr>
        <w:tabs>
          <w:tab w:val="left" w:pos="0"/>
        </w:tabs>
        <w:rPr>
          <w:rFonts w:ascii="Arial" w:hAnsi="Arial" w:cs="Arial"/>
          <w:color w:val="000000" w:themeColor="text1"/>
          <w:sz w:val="24"/>
          <w:szCs w:val="24"/>
        </w:rPr>
      </w:pPr>
      <w:r w:rsidRPr="00351BF9">
        <w:rPr>
          <w:rFonts w:ascii="Arial" w:hAnsi="Arial" w:cs="Arial"/>
          <w:color w:val="000000" w:themeColor="text1"/>
          <w:sz w:val="24"/>
          <w:szCs w:val="24"/>
        </w:rPr>
        <w:t>Record their concerns if they are worried that a child is being abused and report these to the DSL as soon as practical that day. If the DSL is not contactable immediately a DDSL should be informed.</w:t>
      </w:r>
    </w:p>
    <w:p w14:paraId="7D3F0272" w14:textId="77777777" w:rsidR="00494D4E" w:rsidRPr="00351BF9" w:rsidRDefault="00494D4E" w:rsidP="00B83289">
      <w:pPr>
        <w:pStyle w:val="ListParagraph"/>
        <w:numPr>
          <w:ilvl w:val="0"/>
          <w:numId w:val="3"/>
        </w:numPr>
        <w:tabs>
          <w:tab w:val="left" w:pos="0"/>
        </w:tabs>
        <w:rPr>
          <w:rFonts w:ascii="Arial" w:hAnsi="Arial" w:cs="Arial"/>
          <w:color w:val="000000" w:themeColor="text1"/>
          <w:sz w:val="24"/>
          <w:szCs w:val="24"/>
        </w:rPr>
      </w:pPr>
      <w:r w:rsidRPr="00351BF9">
        <w:rPr>
          <w:rFonts w:ascii="Arial" w:hAnsi="Arial" w:cs="Arial"/>
          <w:color w:val="000000" w:themeColor="text1"/>
          <w:sz w:val="24"/>
          <w:szCs w:val="24"/>
        </w:rPr>
        <w:t xml:space="preserve">Be prepared to refer directly to Social Care, and the police if appropriate, if there is a risk of significant harm and the DSL or DDSL is not available.  </w:t>
      </w:r>
    </w:p>
    <w:p w14:paraId="754DDADA" w14:textId="77777777" w:rsidR="00494D4E" w:rsidRPr="00351BF9" w:rsidRDefault="00494D4E" w:rsidP="00B83289">
      <w:pPr>
        <w:pStyle w:val="ListParagraph"/>
        <w:numPr>
          <w:ilvl w:val="0"/>
          <w:numId w:val="3"/>
        </w:numPr>
        <w:tabs>
          <w:tab w:val="left" w:pos="0"/>
        </w:tabs>
        <w:rPr>
          <w:rFonts w:ascii="Arial" w:hAnsi="Arial" w:cs="Arial"/>
          <w:color w:val="000000" w:themeColor="text1"/>
          <w:sz w:val="24"/>
          <w:szCs w:val="24"/>
        </w:rPr>
      </w:pPr>
      <w:r w:rsidRPr="00351BF9">
        <w:rPr>
          <w:rFonts w:ascii="Arial" w:hAnsi="Arial" w:cs="Arial"/>
          <w:color w:val="000000" w:themeColor="text1"/>
          <w:sz w:val="24"/>
          <w:szCs w:val="24"/>
        </w:rPr>
        <w:t>Follow the allegations procedures</w:t>
      </w:r>
      <w:r>
        <w:rPr>
          <w:rFonts w:ascii="Arial" w:hAnsi="Arial" w:cs="Arial"/>
          <w:color w:val="000000" w:themeColor="text1"/>
          <w:sz w:val="24"/>
          <w:szCs w:val="24"/>
        </w:rPr>
        <w:t xml:space="preserve">, as set out in this policy and KCSIE 2019, </w:t>
      </w:r>
      <w:r w:rsidRPr="00351BF9">
        <w:rPr>
          <w:rFonts w:ascii="Arial" w:hAnsi="Arial" w:cs="Arial"/>
          <w:color w:val="000000" w:themeColor="text1"/>
          <w:sz w:val="24"/>
          <w:szCs w:val="24"/>
        </w:rPr>
        <w:t>if the disclosure is an allegation against a member of staff.</w:t>
      </w:r>
    </w:p>
    <w:p w14:paraId="46D1DEBF" w14:textId="77777777" w:rsidR="00494D4E" w:rsidRPr="00351BF9" w:rsidRDefault="00494D4E" w:rsidP="00B83289">
      <w:pPr>
        <w:pStyle w:val="ListParagraph"/>
        <w:numPr>
          <w:ilvl w:val="0"/>
          <w:numId w:val="3"/>
        </w:numPr>
        <w:tabs>
          <w:tab w:val="left" w:pos="0"/>
        </w:tabs>
        <w:rPr>
          <w:rFonts w:ascii="Arial" w:hAnsi="Arial" w:cs="Arial"/>
          <w:color w:val="000000" w:themeColor="text1"/>
          <w:sz w:val="24"/>
          <w:szCs w:val="24"/>
        </w:rPr>
      </w:pPr>
      <w:r w:rsidRPr="00351BF9">
        <w:rPr>
          <w:rFonts w:ascii="Arial" w:hAnsi="Arial" w:cs="Arial"/>
          <w:color w:val="000000" w:themeColor="text1"/>
          <w:sz w:val="24"/>
          <w:szCs w:val="24"/>
        </w:rPr>
        <w:t>Follow the procedures set out by the O</w:t>
      </w:r>
      <w:r>
        <w:rPr>
          <w:rFonts w:ascii="Arial" w:hAnsi="Arial" w:cs="Arial"/>
          <w:color w:val="000000" w:themeColor="text1"/>
          <w:sz w:val="24"/>
          <w:szCs w:val="24"/>
        </w:rPr>
        <w:t xml:space="preserve">xfordshire Safeguarding </w:t>
      </w:r>
      <w:r w:rsidRPr="00351BF9">
        <w:rPr>
          <w:rFonts w:ascii="Arial" w:hAnsi="Arial" w:cs="Arial"/>
          <w:color w:val="000000" w:themeColor="text1"/>
          <w:sz w:val="24"/>
          <w:szCs w:val="24"/>
        </w:rPr>
        <w:t>C</w:t>
      </w:r>
      <w:r>
        <w:rPr>
          <w:rFonts w:ascii="Arial" w:hAnsi="Arial" w:cs="Arial"/>
          <w:color w:val="000000" w:themeColor="text1"/>
          <w:sz w:val="24"/>
          <w:szCs w:val="24"/>
        </w:rPr>
        <w:t xml:space="preserve">hildren </w:t>
      </w:r>
      <w:r w:rsidRPr="00351BF9">
        <w:rPr>
          <w:rFonts w:ascii="Arial" w:hAnsi="Arial" w:cs="Arial"/>
          <w:color w:val="000000" w:themeColor="text1"/>
          <w:sz w:val="24"/>
          <w:szCs w:val="24"/>
        </w:rPr>
        <w:t>B</w:t>
      </w:r>
      <w:r>
        <w:rPr>
          <w:rFonts w:ascii="Arial" w:hAnsi="Arial" w:cs="Arial"/>
          <w:color w:val="000000" w:themeColor="text1"/>
          <w:sz w:val="24"/>
          <w:szCs w:val="24"/>
        </w:rPr>
        <w:t>oard (OSCB)</w:t>
      </w:r>
      <w:r w:rsidRPr="00351BF9">
        <w:rPr>
          <w:rFonts w:ascii="Arial" w:hAnsi="Arial" w:cs="Arial"/>
          <w:color w:val="000000" w:themeColor="text1"/>
          <w:sz w:val="24"/>
          <w:szCs w:val="24"/>
        </w:rPr>
        <w:t xml:space="preserve"> and take account of guidance issued by the DfE.</w:t>
      </w:r>
    </w:p>
    <w:p w14:paraId="7C5B2178" w14:textId="77777777" w:rsidR="00494D4E" w:rsidRPr="00351BF9" w:rsidRDefault="00494D4E" w:rsidP="00B83289">
      <w:pPr>
        <w:pStyle w:val="ListParagraph"/>
        <w:numPr>
          <w:ilvl w:val="0"/>
          <w:numId w:val="3"/>
        </w:numPr>
        <w:tabs>
          <w:tab w:val="left" w:pos="0"/>
        </w:tabs>
        <w:rPr>
          <w:rFonts w:ascii="Arial" w:hAnsi="Arial" w:cs="Arial"/>
          <w:color w:val="000000"/>
          <w:sz w:val="24"/>
          <w:szCs w:val="24"/>
        </w:rPr>
      </w:pPr>
      <w:r w:rsidRPr="00351BF9">
        <w:rPr>
          <w:rFonts w:ascii="Arial" w:hAnsi="Arial" w:cs="Arial"/>
          <w:color w:val="000000"/>
          <w:sz w:val="24"/>
          <w:szCs w:val="24"/>
        </w:rPr>
        <w:t>Support pupils in line with their child protection plan.</w:t>
      </w:r>
    </w:p>
    <w:p w14:paraId="4F2001DD" w14:textId="77777777" w:rsidR="00494D4E" w:rsidRPr="00351BF9" w:rsidRDefault="00494D4E" w:rsidP="00B83289">
      <w:pPr>
        <w:pStyle w:val="ListParagraph"/>
        <w:numPr>
          <w:ilvl w:val="0"/>
          <w:numId w:val="3"/>
        </w:numPr>
        <w:tabs>
          <w:tab w:val="left" w:pos="0"/>
        </w:tabs>
        <w:rPr>
          <w:rFonts w:ascii="Arial" w:hAnsi="Arial" w:cs="Arial"/>
          <w:color w:val="000000"/>
          <w:sz w:val="24"/>
          <w:szCs w:val="24"/>
        </w:rPr>
      </w:pPr>
      <w:r w:rsidRPr="00351BF9">
        <w:rPr>
          <w:rFonts w:ascii="Arial" w:hAnsi="Arial" w:cs="Arial"/>
          <w:color w:val="000000"/>
          <w:sz w:val="24"/>
          <w:szCs w:val="24"/>
        </w:rPr>
        <w:t>Treat information with confidentiality but never promising to ‘keep a secret’.</w:t>
      </w:r>
    </w:p>
    <w:p w14:paraId="19F44C23" w14:textId="77777777" w:rsidR="00494D4E" w:rsidRPr="00351BF9" w:rsidRDefault="00494D4E" w:rsidP="00B83289">
      <w:pPr>
        <w:pStyle w:val="ListParagraph"/>
        <w:numPr>
          <w:ilvl w:val="0"/>
          <w:numId w:val="3"/>
        </w:numPr>
        <w:tabs>
          <w:tab w:val="left" w:pos="0"/>
        </w:tabs>
        <w:rPr>
          <w:rFonts w:ascii="Arial" w:hAnsi="Arial" w:cs="Arial"/>
          <w:color w:val="000000"/>
          <w:sz w:val="24"/>
          <w:szCs w:val="24"/>
        </w:rPr>
      </w:pPr>
      <w:r w:rsidRPr="00351BF9">
        <w:rPr>
          <w:rFonts w:ascii="Arial" w:hAnsi="Arial" w:cs="Arial"/>
          <w:color w:val="000000"/>
          <w:sz w:val="24"/>
          <w:szCs w:val="24"/>
        </w:rPr>
        <w:t>Notify the DSL or DDSL of any child on a child protection plan or child in need plan who has unexplained absence.</w:t>
      </w:r>
    </w:p>
    <w:p w14:paraId="4C198DD1" w14:textId="77777777" w:rsidR="00494D4E" w:rsidRPr="00351BF9" w:rsidRDefault="00494D4E" w:rsidP="00B83289">
      <w:pPr>
        <w:pStyle w:val="ListParagraph"/>
        <w:numPr>
          <w:ilvl w:val="0"/>
          <w:numId w:val="3"/>
        </w:numPr>
        <w:tabs>
          <w:tab w:val="left" w:pos="0"/>
        </w:tabs>
        <w:rPr>
          <w:rFonts w:ascii="Arial" w:hAnsi="Arial" w:cs="Arial"/>
          <w:color w:val="000000" w:themeColor="text1"/>
          <w:sz w:val="24"/>
          <w:szCs w:val="24"/>
        </w:rPr>
      </w:pPr>
      <w:proofErr w:type="gramStart"/>
      <w:r w:rsidRPr="00351BF9">
        <w:rPr>
          <w:rFonts w:ascii="Arial" w:hAnsi="Arial" w:cs="Arial"/>
          <w:color w:val="000000" w:themeColor="text1"/>
          <w:sz w:val="24"/>
          <w:szCs w:val="24"/>
        </w:rPr>
        <w:t>Have an understanding of</w:t>
      </w:r>
      <w:proofErr w:type="gramEnd"/>
      <w:r w:rsidRPr="00351BF9">
        <w:rPr>
          <w:rFonts w:ascii="Arial" w:hAnsi="Arial" w:cs="Arial"/>
          <w:color w:val="000000" w:themeColor="text1"/>
          <w:sz w:val="24"/>
          <w:szCs w:val="24"/>
        </w:rPr>
        <w:t xml:space="preserve"> Early Help and be prepared to ident</w:t>
      </w:r>
      <w:r>
        <w:rPr>
          <w:rFonts w:ascii="Arial" w:hAnsi="Arial" w:cs="Arial"/>
          <w:color w:val="000000" w:themeColor="text1"/>
          <w:sz w:val="24"/>
          <w:szCs w:val="24"/>
        </w:rPr>
        <w:t>i</w:t>
      </w:r>
      <w:r w:rsidRPr="00351BF9">
        <w:rPr>
          <w:rFonts w:ascii="Arial" w:hAnsi="Arial" w:cs="Arial"/>
          <w:color w:val="000000" w:themeColor="text1"/>
          <w:sz w:val="24"/>
          <w:szCs w:val="24"/>
        </w:rPr>
        <w:t xml:space="preserve">fy and support children who may benefit from early help.  </w:t>
      </w:r>
    </w:p>
    <w:p w14:paraId="0B62601F" w14:textId="77777777" w:rsidR="00494D4E" w:rsidRPr="00351BF9" w:rsidRDefault="00494D4E" w:rsidP="00B83289">
      <w:pPr>
        <w:pStyle w:val="ListParagraph"/>
        <w:numPr>
          <w:ilvl w:val="0"/>
          <w:numId w:val="3"/>
        </w:numPr>
        <w:tabs>
          <w:tab w:val="left" w:pos="0"/>
        </w:tabs>
        <w:rPr>
          <w:rFonts w:ascii="Arial" w:hAnsi="Arial" w:cs="Arial"/>
          <w:color w:val="000000"/>
          <w:sz w:val="24"/>
          <w:szCs w:val="24"/>
        </w:rPr>
      </w:pPr>
      <w:r w:rsidRPr="00351BF9">
        <w:rPr>
          <w:rFonts w:ascii="Arial" w:hAnsi="Arial" w:cs="Arial"/>
          <w:color w:val="000000"/>
          <w:sz w:val="24"/>
          <w:szCs w:val="24"/>
        </w:rPr>
        <w:t>Liaise with other agencies that support pupils and provide early help.</w:t>
      </w:r>
    </w:p>
    <w:p w14:paraId="580E4CE4" w14:textId="77777777" w:rsidR="00494D4E" w:rsidRPr="00351BF9" w:rsidRDefault="00494D4E" w:rsidP="00B83289">
      <w:pPr>
        <w:pStyle w:val="ListParagraph"/>
        <w:numPr>
          <w:ilvl w:val="0"/>
          <w:numId w:val="3"/>
        </w:numPr>
        <w:tabs>
          <w:tab w:val="left" w:pos="0"/>
        </w:tabs>
        <w:rPr>
          <w:rFonts w:ascii="Arial" w:hAnsi="Arial" w:cs="Arial"/>
          <w:b/>
          <w:color w:val="000000"/>
          <w:sz w:val="24"/>
          <w:szCs w:val="24"/>
        </w:rPr>
      </w:pPr>
      <w:r w:rsidRPr="00351BF9">
        <w:rPr>
          <w:rFonts w:ascii="Arial" w:hAnsi="Arial" w:cs="Arial"/>
          <w:color w:val="000000"/>
          <w:sz w:val="24"/>
          <w:szCs w:val="24"/>
        </w:rPr>
        <w:t>Ensure they know who the DSL and DDSL are and know how to contact them.</w:t>
      </w:r>
    </w:p>
    <w:p w14:paraId="37A8B98B" w14:textId="77777777" w:rsidR="00494D4E" w:rsidRPr="00351BF9" w:rsidRDefault="00494D4E" w:rsidP="00B83289">
      <w:pPr>
        <w:pStyle w:val="ListParagraph"/>
        <w:numPr>
          <w:ilvl w:val="0"/>
          <w:numId w:val="3"/>
        </w:numPr>
        <w:tabs>
          <w:tab w:val="left" w:pos="0"/>
        </w:tabs>
        <w:rPr>
          <w:rFonts w:ascii="Arial" w:hAnsi="Arial" w:cs="Arial"/>
          <w:color w:val="000000"/>
          <w:sz w:val="24"/>
          <w:szCs w:val="24"/>
        </w:rPr>
      </w:pPr>
      <w:r w:rsidRPr="00351BF9">
        <w:rPr>
          <w:rFonts w:ascii="Arial" w:hAnsi="Arial" w:cs="Arial"/>
          <w:color w:val="000000"/>
          <w:sz w:val="24"/>
          <w:szCs w:val="24"/>
        </w:rPr>
        <w:t>Have an awareness of the Child Protection Policy, the Behaviour Policy, the Staff Behaviour Policy (or Code of Conduct), procedures relating to the safeguarding response for children who go missing from education and the role of the DSL.</w:t>
      </w:r>
    </w:p>
    <w:p w14:paraId="5EE2E6DB" w14:textId="77777777" w:rsidR="00494D4E" w:rsidRDefault="00494D4E" w:rsidP="00494D4E">
      <w:pPr>
        <w:tabs>
          <w:tab w:val="left" w:pos="0"/>
        </w:tabs>
        <w:rPr>
          <w:color w:val="000000"/>
        </w:rPr>
      </w:pPr>
    </w:p>
    <w:p w14:paraId="41BF45D6" w14:textId="77777777" w:rsidR="00494D4E" w:rsidRDefault="00494D4E" w:rsidP="00494D4E">
      <w:pPr>
        <w:tabs>
          <w:tab w:val="left" w:pos="0"/>
        </w:tabs>
        <w:rPr>
          <w:color w:val="000000"/>
        </w:rPr>
      </w:pPr>
      <w:r>
        <w:rPr>
          <w:b/>
          <w:color w:val="000000"/>
        </w:rPr>
        <w:lastRenderedPageBreak/>
        <w:t>2) Senior M</w:t>
      </w:r>
      <w:r w:rsidRPr="000A133C">
        <w:rPr>
          <w:b/>
          <w:color w:val="000000"/>
        </w:rPr>
        <w:t xml:space="preserve">anagement </w:t>
      </w:r>
      <w:r>
        <w:rPr>
          <w:b/>
          <w:color w:val="000000"/>
        </w:rPr>
        <w:t>T</w:t>
      </w:r>
      <w:r w:rsidRPr="000A133C">
        <w:rPr>
          <w:b/>
          <w:color w:val="000000"/>
        </w:rPr>
        <w:t>eam</w:t>
      </w:r>
      <w:r>
        <w:rPr>
          <w:color w:val="000000"/>
        </w:rPr>
        <w:t xml:space="preserve"> </w:t>
      </w:r>
      <w:r w:rsidRPr="000A133C">
        <w:rPr>
          <w:b/>
          <w:color w:val="000000"/>
        </w:rPr>
        <w:t>r</w:t>
      </w:r>
      <w:r>
        <w:rPr>
          <w:b/>
          <w:color w:val="000000"/>
        </w:rPr>
        <w:t>esponsibilities</w:t>
      </w:r>
      <w:r>
        <w:rPr>
          <w:color w:val="000000"/>
        </w:rPr>
        <w:t>:</w:t>
      </w:r>
    </w:p>
    <w:p w14:paraId="61E6FA42" w14:textId="77777777" w:rsidR="00494D4E" w:rsidRDefault="00494D4E" w:rsidP="00494D4E">
      <w:pPr>
        <w:tabs>
          <w:tab w:val="left" w:pos="0"/>
        </w:tabs>
        <w:ind w:hanging="567"/>
        <w:rPr>
          <w:color w:val="000000"/>
        </w:rPr>
      </w:pPr>
    </w:p>
    <w:p w14:paraId="751B95CF" w14:textId="77777777" w:rsidR="00494D4E" w:rsidRPr="00351BF9" w:rsidRDefault="00494D4E" w:rsidP="00B83289">
      <w:pPr>
        <w:pStyle w:val="ListParagraph"/>
        <w:numPr>
          <w:ilvl w:val="0"/>
          <w:numId w:val="4"/>
        </w:numPr>
        <w:tabs>
          <w:tab w:val="left" w:pos="0"/>
        </w:tabs>
        <w:rPr>
          <w:rFonts w:ascii="Arial" w:hAnsi="Arial" w:cs="Arial"/>
          <w:color w:val="000000"/>
          <w:sz w:val="24"/>
          <w:szCs w:val="24"/>
        </w:rPr>
      </w:pPr>
      <w:r w:rsidRPr="00351BF9">
        <w:rPr>
          <w:rFonts w:ascii="Arial" w:hAnsi="Arial" w:cs="Arial"/>
          <w:color w:val="000000"/>
          <w:sz w:val="24"/>
          <w:szCs w:val="24"/>
        </w:rPr>
        <w:t>Contribute to inter-agency working in line with Working Together to Safeguard Children 201</w:t>
      </w:r>
      <w:r>
        <w:rPr>
          <w:rFonts w:ascii="Arial" w:hAnsi="Arial" w:cs="Arial"/>
          <w:color w:val="000000"/>
          <w:sz w:val="24"/>
          <w:szCs w:val="24"/>
        </w:rPr>
        <w:t>9</w:t>
      </w:r>
      <w:r w:rsidRPr="00351BF9">
        <w:rPr>
          <w:rFonts w:ascii="Arial" w:hAnsi="Arial" w:cs="Arial"/>
          <w:color w:val="000000"/>
          <w:sz w:val="24"/>
          <w:szCs w:val="24"/>
        </w:rPr>
        <w:t xml:space="preserve"> guidance.</w:t>
      </w:r>
    </w:p>
    <w:p w14:paraId="3E4F0C41" w14:textId="77777777" w:rsidR="00494D4E" w:rsidRPr="00351BF9" w:rsidRDefault="00494D4E" w:rsidP="00B83289">
      <w:pPr>
        <w:pStyle w:val="ListParagraph"/>
        <w:numPr>
          <w:ilvl w:val="0"/>
          <w:numId w:val="4"/>
        </w:numPr>
        <w:tabs>
          <w:tab w:val="left" w:pos="0"/>
        </w:tabs>
        <w:rPr>
          <w:rFonts w:ascii="Arial" w:hAnsi="Arial" w:cs="Arial"/>
          <w:color w:val="000000"/>
          <w:sz w:val="24"/>
          <w:szCs w:val="24"/>
        </w:rPr>
      </w:pPr>
      <w:r w:rsidRPr="00351BF9">
        <w:rPr>
          <w:rFonts w:ascii="Arial" w:hAnsi="Arial" w:cs="Arial"/>
          <w:color w:val="000000"/>
          <w:sz w:val="24"/>
          <w:szCs w:val="24"/>
        </w:rPr>
        <w:t>Provide a co-ordinated offer of early help when additional needs of children are identified.</w:t>
      </w:r>
    </w:p>
    <w:p w14:paraId="7995DC5F" w14:textId="77777777" w:rsidR="00494D4E" w:rsidRPr="00351BF9" w:rsidRDefault="00494D4E" w:rsidP="00B83289">
      <w:pPr>
        <w:pStyle w:val="ListParagraph"/>
        <w:numPr>
          <w:ilvl w:val="0"/>
          <w:numId w:val="4"/>
        </w:numPr>
        <w:tabs>
          <w:tab w:val="left" w:pos="0"/>
        </w:tabs>
        <w:rPr>
          <w:rFonts w:ascii="Arial" w:hAnsi="Arial" w:cs="Arial"/>
          <w:color w:val="000000"/>
          <w:sz w:val="24"/>
          <w:szCs w:val="24"/>
        </w:rPr>
      </w:pPr>
      <w:r w:rsidRPr="00351BF9">
        <w:rPr>
          <w:rFonts w:ascii="Arial" w:hAnsi="Arial" w:cs="Arial"/>
          <w:color w:val="000000"/>
          <w:sz w:val="24"/>
          <w:szCs w:val="24"/>
        </w:rPr>
        <w:t>Ensure staff are alert to the various factors that can increase the need for early help as written in KCSIE 2019</w:t>
      </w:r>
      <w:r w:rsidR="00BF3150">
        <w:rPr>
          <w:rFonts w:ascii="Arial" w:hAnsi="Arial" w:cs="Arial"/>
          <w:color w:val="000000"/>
          <w:sz w:val="24"/>
          <w:szCs w:val="24"/>
        </w:rPr>
        <w:t>.</w:t>
      </w:r>
    </w:p>
    <w:p w14:paraId="053422A6" w14:textId="77777777" w:rsidR="00494D4E" w:rsidRPr="00351BF9" w:rsidRDefault="00494D4E" w:rsidP="00B83289">
      <w:pPr>
        <w:pStyle w:val="ListParagraph"/>
        <w:numPr>
          <w:ilvl w:val="0"/>
          <w:numId w:val="4"/>
        </w:numPr>
        <w:tabs>
          <w:tab w:val="left" w:pos="0"/>
        </w:tabs>
        <w:rPr>
          <w:rFonts w:ascii="Arial" w:hAnsi="Arial" w:cs="Arial"/>
          <w:color w:val="000000"/>
          <w:sz w:val="24"/>
          <w:szCs w:val="24"/>
        </w:rPr>
      </w:pPr>
      <w:r w:rsidRPr="00351BF9">
        <w:rPr>
          <w:rFonts w:ascii="Arial" w:hAnsi="Arial" w:cs="Arial"/>
          <w:color w:val="000000"/>
          <w:sz w:val="24"/>
          <w:szCs w:val="24"/>
        </w:rPr>
        <w:t>Working with Children’s Social Care, support</w:t>
      </w:r>
      <w:r w:rsidR="00BF3150">
        <w:rPr>
          <w:rFonts w:ascii="Arial" w:hAnsi="Arial" w:cs="Arial"/>
          <w:color w:val="000000"/>
          <w:sz w:val="24"/>
          <w:szCs w:val="24"/>
        </w:rPr>
        <w:t>ing</w:t>
      </w:r>
      <w:r w:rsidRPr="00351BF9">
        <w:rPr>
          <w:rFonts w:ascii="Arial" w:hAnsi="Arial" w:cs="Arial"/>
          <w:color w:val="000000"/>
          <w:sz w:val="24"/>
          <w:szCs w:val="24"/>
        </w:rPr>
        <w:t xml:space="preserve"> their assessment and planning processes including the school’s attendance at conference and core group meetings and the contribution of written reports for these meetings.</w:t>
      </w:r>
    </w:p>
    <w:p w14:paraId="3C21F0C7" w14:textId="77777777" w:rsidR="00494D4E" w:rsidRPr="00351BF9" w:rsidRDefault="00494D4E" w:rsidP="00B83289">
      <w:pPr>
        <w:pStyle w:val="ListParagraph"/>
        <w:numPr>
          <w:ilvl w:val="0"/>
          <w:numId w:val="4"/>
        </w:numPr>
        <w:tabs>
          <w:tab w:val="left" w:pos="0"/>
        </w:tabs>
        <w:rPr>
          <w:rFonts w:ascii="Arial" w:hAnsi="Arial" w:cs="Arial"/>
          <w:color w:val="000000"/>
          <w:sz w:val="24"/>
          <w:szCs w:val="24"/>
        </w:rPr>
      </w:pPr>
      <w:r w:rsidRPr="00351BF9">
        <w:rPr>
          <w:rFonts w:ascii="Arial" w:hAnsi="Arial" w:cs="Arial"/>
          <w:color w:val="000000"/>
          <w:sz w:val="24"/>
          <w:szCs w:val="24"/>
        </w:rPr>
        <w:t>Carry out tasks delegated by the governing body such as training of staff, safer recruitment and maintaining a single central register.</w:t>
      </w:r>
    </w:p>
    <w:p w14:paraId="7D1EDE27" w14:textId="77777777" w:rsidR="00494D4E" w:rsidRPr="00351BF9" w:rsidRDefault="00494D4E" w:rsidP="00B83289">
      <w:pPr>
        <w:pStyle w:val="ListParagraph"/>
        <w:numPr>
          <w:ilvl w:val="0"/>
          <w:numId w:val="4"/>
        </w:numPr>
        <w:tabs>
          <w:tab w:val="left" w:pos="0"/>
        </w:tabs>
        <w:rPr>
          <w:rFonts w:ascii="Arial" w:hAnsi="Arial" w:cs="Arial"/>
          <w:color w:val="000000"/>
          <w:sz w:val="24"/>
          <w:szCs w:val="24"/>
        </w:rPr>
      </w:pPr>
      <w:r w:rsidRPr="00351BF9">
        <w:rPr>
          <w:rFonts w:ascii="Arial" w:hAnsi="Arial" w:cs="Arial"/>
          <w:color w:val="000000"/>
          <w:sz w:val="24"/>
          <w:szCs w:val="24"/>
        </w:rPr>
        <w:t>Provide support and advice on all matters pertaining to safeguarding and child protection to all staff, regardless of their position within the school.</w:t>
      </w:r>
    </w:p>
    <w:p w14:paraId="243D7289" w14:textId="77777777" w:rsidR="00494D4E" w:rsidRPr="00351BF9" w:rsidRDefault="00494D4E" w:rsidP="00B83289">
      <w:pPr>
        <w:pStyle w:val="ListParagraph"/>
        <w:numPr>
          <w:ilvl w:val="0"/>
          <w:numId w:val="4"/>
        </w:numPr>
        <w:tabs>
          <w:tab w:val="left" w:pos="0"/>
        </w:tabs>
        <w:rPr>
          <w:rFonts w:ascii="Arial" w:hAnsi="Arial" w:cs="Arial"/>
          <w:color w:val="000000"/>
          <w:sz w:val="24"/>
          <w:szCs w:val="24"/>
        </w:rPr>
      </w:pPr>
      <w:r w:rsidRPr="00351BF9">
        <w:rPr>
          <w:rFonts w:ascii="Arial" w:hAnsi="Arial" w:cs="Arial"/>
          <w:color w:val="000000"/>
          <w:sz w:val="24"/>
          <w:szCs w:val="24"/>
        </w:rPr>
        <w:t>Treat any information shared by staff or pupils with respect and follow agreed policies and procedures.</w:t>
      </w:r>
    </w:p>
    <w:p w14:paraId="645FA8B1" w14:textId="77777777" w:rsidR="00494D4E" w:rsidRPr="00351BF9" w:rsidRDefault="00494D4E" w:rsidP="00B83289">
      <w:pPr>
        <w:pStyle w:val="ListParagraph"/>
        <w:numPr>
          <w:ilvl w:val="0"/>
          <w:numId w:val="4"/>
        </w:numPr>
        <w:tabs>
          <w:tab w:val="left" w:pos="0"/>
        </w:tabs>
        <w:rPr>
          <w:rFonts w:ascii="Arial" w:hAnsi="Arial" w:cs="Arial"/>
          <w:color w:val="000000" w:themeColor="text1"/>
          <w:sz w:val="24"/>
          <w:szCs w:val="24"/>
        </w:rPr>
      </w:pPr>
      <w:r w:rsidRPr="00351BF9">
        <w:rPr>
          <w:rFonts w:ascii="Arial" w:hAnsi="Arial" w:cs="Arial"/>
          <w:color w:val="000000" w:themeColor="text1"/>
          <w:sz w:val="24"/>
          <w:szCs w:val="24"/>
        </w:rPr>
        <w:t>Ensure that allegations or concerns against staff are dealt with in accordance with guidance from Department for Education (DfE) and the OSCB procedures.</w:t>
      </w:r>
    </w:p>
    <w:p w14:paraId="44D76D9C" w14:textId="77777777" w:rsidR="00494D4E" w:rsidRDefault="00494D4E" w:rsidP="00494D4E"/>
    <w:p w14:paraId="1794D550" w14:textId="637AC61E" w:rsidR="00494D4E" w:rsidRPr="006C63F5" w:rsidRDefault="00494D4E" w:rsidP="00494D4E">
      <w:pPr>
        <w:tabs>
          <w:tab w:val="left" w:pos="0"/>
        </w:tabs>
        <w:rPr>
          <w:b/>
          <w:color w:val="000000"/>
        </w:rPr>
      </w:pPr>
      <w:r>
        <w:rPr>
          <w:b/>
          <w:color w:val="000000"/>
        </w:rPr>
        <w:t>3) Governing b</w:t>
      </w:r>
      <w:r w:rsidRPr="006C63F5">
        <w:rPr>
          <w:b/>
          <w:color w:val="000000"/>
        </w:rPr>
        <w:t>ody</w:t>
      </w:r>
      <w:r>
        <w:rPr>
          <w:b/>
          <w:color w:val="000000"/>
        </w:rPr>
        <w:t xml:space="preserve"> </w:t>
      </w:r>
      <w:r w:rsidRPr="007551B5">
        <w:rPr>
          <w:b/>
          <w:color w:val="000000"/>
        </w:rPr>
        <w:t>responsibilities</w:t>
      </w:r>
    </w:p>
    <w:p w14:paraId="43C81728" w14:textId="77777777" w:rsidR="00494D4E" w:rsidRDefault="00494D4E" w:rsidP="00494D4E">
      <w:pPr>
        <w:tabs>
          <w:tab w:val="left" w:pos="0"/>
        </w:tabs>
        <w:ind w:hanging="567"/>
        <w:rPr>
          <w:color w:val="000000"/>
        </w:rPr>
      </w:pPr>
    </w:p>
    <w:p w14:paraId="6E2D431A" w14:textId="77777777" w:rsidR="00494D4E" w:rsidRPr="00351BF9" w:rsidRDefault="00494D4E" w:rsidP="00B83289">
      <w:pPr>
        <w:pStyle w:val="ListParagraph"/>
        <w:numPr>
          <w:ilvl w:val="0"/>
          <w:numId w:val="5"/>
        </w:numPr>
        <w:tabs>
          <w:tab w:val="left" w:pos="0"/>
        </w:tabs>
        <w:rPr>
          <w:rFonts w:ascii="Arial" w:hAnsi="Arial" w:cs="Arial"/>
          <w:color w:val="000000"/>
          <w:sz w:val="24"/>
          <w:szCs w:val="24"/>
        </w:rPr>
      </w:pPr>
      <w:r w:rsidRPr="00351BF9">
        <w:rPr>
          <w:rFonts w:ascii="Arial" w:hAnsi="Arial" w:cs="Arial"/>
          <w:color w:val="000000"/>
          <w:sz w:val="24"/>
          <w:szCs w:val="24"/>
        </w:rPr>
        <w:t xml:space="preserve">Ensure the school has effective safeguarding policies and procedures including a Child Protection Policy, a Staff Behaviour Policy or Code of Conduct, a Behaviour Policy and a written response to children who go missing from education.  </w:t>
      </w:r>
    </w:p>
    <w:p w14:paraId="59743A06" w14:textId="77777777" w:rsidR="00494D4E" w:rsidRPr="00351BF9" w:rsidRDefault="00494D4E" w:rsidP="00B83289">
      <w:pPr>
        <w:pStyle w:val="ListParagraph"/>
        <w:numPr>
          <w:ilvl w:val="0"/>
          <w:numId w:val="5"/>
        </w:numPr>
        <w:tabs>
          <w:tab w:val="left" w:pos="0"/>
        </w:tabs>
        <w:rPr>
          <w:rFonts w:ascii="Arial" w:hAnsi="Arial" w:cs="Arial"/>
          <w:color w:val="000000"/>
          <w:sz w:val="24"/>
          <w:szCs w:val="24"/>
        </w:rPr>
      </w:pPr>
      <w:r w:rsidRPr="00351BF9">
        <w:rPr>
          <w:rFonts w:ascii="Arial" w:hAnsi="Arial" w:cs="Arial"/>
          <w:color w:val="000000"/>
          <w:sz w:val="24"/>
          <w:szCs w:val="24"/>
        </w:rPr>
        <w:t xml:space="preserve">Ensure OSCB is informed in line with local requirements about the discharge of duties via the annual safeguarding </w:t>
      </w:r>
      <w:r>
        <w:rPr>
          <w:rFonts w:ascii="Arial" w:hAnsi="Arial" w:cs="Arial"/>
          <w:color w:val="000000"/>
          <w:sz w:val="24"/>
          <w:szCs w:val="24"/>
        </w:rPr>
        <w:t>report that is returned to the Education Safeguarding Advisory Team.</w:t>
      </w:r>
    </w:p>
    <w:p w14:paraId="5AE2E280" w14:textId="77777777" w:rsidR="00494D4E" w:rsidRPr="00351BF9" w:rsidRDefault="00BF3150" w:rsidP="00B83289">
      <w:pPr>
        <w:pStyle w:val="ListParagraph"/>
        <w:numPr>
          <w:ilvl w:val="0"/>
          <w:numId w:val="5"/>
        </w:numPr>
        <w:tabs>
          <w:tab w:val="left" w:pos="0"/>
        </w:tabs>
        <w:rPr>
          <w:rFonts w:ascii="Arial" w:hAnsi="Arial" w:cs="Arial"/>
          <w:color w:val="000000"/>
          <w:sz w:val="24"/>
          <w:szCs w:val="24"/>
        </w:rPr>
      </w:pPr>
      <w:r>
        <w:rPr>
          <w:rFonts w:ascii="Arial" w:hAnsi="Arial" w:cs="Arial"/>
          <w:color w:val="000000"/>
          <w:sz w:val="24"/>
          <w:szCs w:val="24"/>
        </w:rPr>
        <w:t>Ensure r</w:t>
      </w:r>
      <w:r w:rsidR="00494D4E" w:rsidRPr="00351BF9">
        <w:rPr>
          <w:rFonts w:ascii="Arial" w:hAnsi="Arial" w:cs="Arial"/>
          <w:color w:val="000000"/>
          <w:sz w:val="24"/>
          <w:szCs w:val="24"/>
        </w:rPr>
        <w:t>ecruitment, selection and induction follows safer recruitment practice including all appropriate checks.</w:t>
      </w:r>
    </w:p>
    <w:p w14:paraId="4D183F09" w14:textId="77777777" w:rsidR="00494D4E" w:rsidRPr="00351BF9" w:rsidRDefault="00BF3150" w:rsidP="00B83289">
      <w:pPr>
        <w:pStyle w:val="ListParagraph"/>
        <w:numPr>
          <w:ilvl w:val="0"/>
          <w:numId w:val="5"/>
        </w:numPr>
        <w:tabs>
          <w:tab w:val="left" w:pos="0"/>
        </w:tabs>
        <w:rPr>
          <w:rFonts w:ascii="Arial" w:hAnsi="Arial" w:cs="Arial"/>
          <w:color w:val="000000"/>
          <w:sz w:val="24"/>
          <w:szCs w:val="24"/>
        </w:rPr>
      </w:pPr>
      <w:r>
        <w:rPr>
          <w:rFonts w:ascii="Arial" w:hAnsi="Arial" w:cs="Arial"/>
          <w:color w:val="000000"/>
          <w:sz w:val="24"/>
          <w:szCs w:val="24"/>
        </w:rPr>
        <w:t>Ensure a</w:t>
      </w:r>
      <w:r w:rsidR="00494D4E" w:rsidRPr="00351BF9">
        <w:rPr>
          <w:rFonts w:ascii="Arial" w:hAnsi="Arial" w:cs="Arial"/>
          <w:color w:val="000000"/>
          <w:sz w:val="24"/>
          <w:szCs w:val="24"/>
        </w:rPr>
        <w:t>llegations against staff are dealt with by the headteacher</w:t>
      </w:r>
      <w:r>
        <w:rPr>
          <w:rFonts w:ascii="Arial" w:hAnsi="Arial" w:cs="Arial"/>
          <w:color w:val="000000"/>
          <w:sz w:val="24"/>
          <w:szCs w:val="24"/>
        </w:rPr>
        <w:t xml:space="preserve"> and that a</w:t>
      </w:r>
      <w:r w:rsidR="00494D4E" w:rsidRPr="00351BF9">
        <w:rPr>
          <w:rFonts w:ascii="Arial" w:hAnsi="Arial" w:cs="Arial"/>
          <w:color w:val="000000"/>
          <w:sz w:val="24"/>
          <w:szCs w:val="24"/>
        </w:rPr>
        <w:t>llegations against the headteacher are dealt with by the Chair of Governors.</w:t>
      </w:r>
    </w:p>
    <w:p w14:paraId="363723BF" w14:textId="77777777" w:rsidR="00494D4E" w:rsidRPr="00351BF9" w:rsidRDefault="00BF3150" w:rsidP="00B83289">
      <w:pPr>
        <w:pStyle w:val="ListParagraph"/>
        <w:numPr>
          <w:ilvl w:val="0"/>
          <w:numId w:val="5"/>
        </w:numPr>
        <w:tabs>
          <w:tab w:val="left" w:pos="0"/>
        </w:tabs>
        <w:rPr>
          <w:rFonts w:ascii="Arial" w:hAnsi="Arial" w:cs="Arial"/>
          <w:color w:val="000000" w:themeColor="text1"/>
          <w:sz w:val="24"/>
          <w:szCs w:val="24"/>
        </w:rPr>
      </w:pPr>
      <w:r>
        <w:rPr>
          <w:rFonts w:ascii="Arial" w:hAnsi="Arial" w:cs="Arial"/>
          <w:color w:val="000000" w:themeColor="text1"/>
          <w:sz w:val="24"/>
          <w:szCs w:val="24"/>
        </w:rPr>
        <w:t>Ensure a</w:t>
      </w:r>
      <w:r w:rsidR="00494D4E" w:rsidRPr="00351BF9">
        <w:rPr>
          <w:rFonts w:ascii="Arial" w:hAnsi="Arial" w:cs="Arial"/>
          <w:color w:val="000000" w:themeColor="text1"/>
          <w:sz w:val="24"/>
          <w:szCs w:val="24"/>
        </w:rPr>
        <w:t xml:space="preserve"> member of the Senior Leadership Team is appointed as Designated Safeguarding Lead and has this recorded in their job description.</w:t>
      </w:r>
    </w:p>
    <w:p w14:paraId="7C632A4E" w14:textId="77777777" w:rsidR="00494D4E" w:rsidRPr="00351BF9" w:rsidRDefault="00BF3150" w:rsidP="00B83289">
      <w:pPr>
        <w:pStyle w:val="ListParagraph"/>
        <w:numPr>
          <w:ilvl w:val="0"/>
          <w:numId w:val="5"/>
        </w:numPr>
        <w:tabs>
          <w:tab w:val="left" w:pos="0"/>
        </w:tabs>
        <w:rPr>
          <w:rFonts w:ascii="Arial" w:hAnsi="Arial" w:cs="Arial"/>
          <w:color w:val="000000"/>
          <w:sz w:val="24"/>
          <w:szCs w:val="24"/>
        </w:rPr>
      </w:pPr>
      <w:r>
        <w:rPr>
          <w:rFonts w:ascii="Arial" w:hAnsi="Arial" w:cs="Arial"/>
          <w:color w:val="000000"/>
          <w:sz w:val="24"/>
          <w:szCs w:val="24"/>
        </w:rPr>
        <w:t>Ensure s</w:t>
      </w:r>
      <w:r w:rsidR="00494D4E" w:rsidRPr="00351BF9">
        <w:rPr>
          <w:rFonts w:ascii="Arial" w:hAnsi="Arial" w:cs="Arial"/>
          <w:color w:val="000000"/>
          <w:sz w:val="24"/>
          <w:szCs w:val="24"/>
        </w:rPr>
        <w:t xml:space="preserve">taff have been trained appropriately and this is updated in line with guidance. </w:t>
      </w:r>
    </w:p>
    <w:p w14:paraId="035ADCF7" w14:textId="77777777" w:rsidR="00494D4E" w:rsidRPr="00351BF9" w:rsidRDefault="00BF3150" w:rsidP="00B83289">
      <w:pPr>
        <w:pStyle w:val="ListParagraph"/>
        <w:numPr>
          <w:ilvl w:val="0"/>
          <w:numId w:val="5"/>
        </w:numPr>
        <w:tabs>
          <w:tab w:val="left" w:pos="0"/>
        </w:tabs>
        <w:rPr>
          <w:rFonts w:ascii="Arial" w:hAnsi="Arial" w:cs="Arial"/>
          <w:color w:val="000000"/>
          <w:sz w:val="24"/>
          <w:szCs w:val="24"/>
        </w:rPr>
      </w:pPr>
      <w:r>
        <w:rPr>
          <w:rFonts w:ascii="Arial" w:hAnsi="Arial" w:cs="Arial"/>
          <w:color w:val="000000"/>
          <w:sz w:val="24"/>
          <w:szCs w:val="24"/>
        </w:rPr>
        <w:t>Ensure a</w:t>
      </w:r>
      <w:r w:rsidR="00494D4E" w:rsidRPr="00351BF9">
        <w:rPr>
          <w:rFonts w:ascii="Arial" w:hAnsi="Arial" w:cs="Arial"/>
          <w:color w:val="000000"/>
          <w:sz w:val="24"/>
          <w:szCs w:val="24"/>
        </w:rPr>
        <w:t>ny safeguarding deficiencies or weaknesses are remedied without delay.</w:t>
      </w:r>
    </w:p>
    <w:p w14:paraId="4FDB8F20" w14:textId="77777777" w:rsidR="00494D4E" w:rsidRPr="00050E76" w:rsidRDefault="00BF3150" w:rsidP="00B83289">
      <w:pPr>
        <w:pStyle w:val="ListParagraph"/>
        <w:numPr>
          <w:ilvl w:val="0"/>
          <w:numId w:val="5"/>
        </w:numPr>
        <w:tabs>
          <w:tab w:val="left" w:pos="0"/>
        </w:tabs>
        <w:rPr>
          <w:rFonts w:ascii="Arial" w:hAnsi="Arial" w:cs="Arial"/>
          <w:color w:val="000000"/>
          <w:sz w:val="24"/>
          <w:szCs w:val="24"/>
        </w:rPr>
      </w:pPr>
      <w:r>
        <w:rPr>
          <w:rFonts w:ascii="Arial" w:hAnsi="Arial" w:cs="Arial"/>
          <w:color w:val="000000"/>
          <w:sz w:val="24"/>
          <w:szCs w:val="24"/>
        </w:rPr>
        <w:t xml:space="preserve">Ensure a </w:t>
      </w:r>
      <w:r w:rsidR="00494D4E" w:rsidRPr="00351BF9">
        <w:rPr>
          <w:rFonts w:ascii="Arial" w:hAnsi="Arial" w:cs="Arial"/>
          <w:color w:val="000000"/>
          <w:sz w:val="24"/>
          <w:szCs w:val="24"/>
        </w:rPr>
        <w:t>nominated governor for safeguarding is identified.</w:t>
      </w:r>
    </w:p>
    <w:p w14:paraId="350E9C96" w14:textId="77777777" w:rsidR="00494D4E" w:rsidRPr="007551B5" w:rsidRDefault="00494D4E" w:rsidP="00494D4E">
      <w:pPr>
        <w:tabs>
          <w:tab w:val="left" w:pos="0"/>
        </w:tabs>
        <w:ind w:hanging="567"/>
        <w:rPr>
          <w:color w:val="000000"/>
        </w:rPr>
      </w:pPr>
    </w:p>
    <w:p w14:paraId="0C99F7CB" w14:textId="780F5DD0" w:rsidR="00494D4E" w:rsidRPr="006F79B1" w:rsidRDefault="00494D4E" w:rsidP="00494D4E">
      <w:pPr>
        <w:tabs>
          <w:tab w:val="left" w:pos="0"/>
        </w:tabs>
        <w:rPr>
          <w:b/>
          <w:color w:val="000000"/>
          <w:sz w:val="22"/>
        </w:rPr>
      </w:pPr>
      <w:r>
        <w:rPr>
          <w:b/>
          <w:color w:val="000000"/>
        </w:rPr>
        <w:t>4) DSL</w:t>
      </w:r>
      <w:r w:rsidRPr="007551B5">
        <w:rPr>
          <w:b/>
          <w:color w:val="000000"/>
        </w:rPr>
        <w:t xml:space="preserve"> responsibilities </w:t>
      </w:r>
      <w:r w:rsidRPr="006F79B1">
        <w:rPr>
          <w:i/>
          <w:color w:val="000000"/>
          <w:sz w:val="20"/>
        </w:rPr>
        <w:t xml:space="preserve">(to be read in conjunction with DSL role description in </w:t>
      </w:r>
      <w:proofErr w:type="spellStart"/>
      <w:r w:rsidRPr="006F79B1">
        <w:rPr>
          <w:i/>
          <w:color w:val="000000"/>
          <w:sz w:val="20"/>
        </w:rPr>
        <w:t>KCSiE</w:t>
      </w:r>
      <w:proofErr w:type="spellEnd"/>
      <w:r w:rsidRPr="006F79B1">
        <w:rPr>
          <w:i/>
          <w:color w:val="000000"/>
          <w:sz w:val="20"/>
        </w:rPr>
        <w:t>)</w:t>
      </w:r>
    </w:p>
    <w:p w14:paraId="09C3DD4C" w14:textId="77777777" w:rsidR="00494D4E" w:rsidRPr="007551B5" w:rsidRDefault="00494D4E" w:rsidP="00494D4E">
      <w:pPr>
        <w:tabs>
          <w:tab w:val="left" w:pos="0"/>
        </w:tabs>
        <w:ind w:hanging="567"/>
        <w:rPr>
          <w:b/>
          <w:color w:val="000000"/>
        </w:rPr>
      </w:pPr>
    </w:p>
    <w:p w14:paraId="3A0D6914" w14:textId="77777777" w:rsidR="00494D4E" w:rsidRDefault="00494D4E" w:rsidP="00494D4E">
      <w:pPr>
        <w:tabs>
          <w:tab w:val="left" w:pos="0"/>
        </w:tabs>
        <w:ind w:hanging="567"/>
        <w:rPr>
          <w:color w:val="000000"/>
        </w:rPr>
      </w:pPr>
      <w:r>
        <w:rPr>
          <w:color w:val="000000"/>
        </w:rPr>
        <w:tab/>
        <w:t>In addition to the role of all staff and the senior management team, the DSL will:</w:t>
      </w:r>
    </w:p>
    <w:p w14:paraId="2F84EE25" w14:textId="77777777" w:rsidR="00494D4E" w:rsidRDefault="00494D4E" w:rsidP="00494D4E">
      <w:pPr>
        <w:tabs>
          <w:tab w:val="left" w:pos="0"/>
        </w:tabs>
        <w:ind w:hanging="567"/>
        <w:rPr>
          <w:color w:val="000000"/>
        </w:rPr>
      </w:pPr>
    </w:p>
    <w:p w14:paraId="19B0DF08" w14:textId="77777777" w:rsidR="00494D4E" w:rsidRPr="00BF357B" w:rsidRDefault="00494D4E" w:rsidP="00B83289">
      <w:pPr>
        <w:pStyle w:val="ListParagraph"/>
        <w:numPr>
          <w:ilvl w:val="0"/>
          <w:numId w:val="6"/>
        </w:numPr>
        <w:tabs>
          <w:tab w:val="left" w:pos="0"/>
        </w:tabs>
        <w:rPr>
          <w:rFonts w:ascii="Arial" w:hAnsi="Arial" w:cs="Arial"/>
          <w:color w:val="000000"/>
          <w:sz w:val="24"/>
          <w:szCs w:val="24"/>
        </w:rPr>
      </w:pPr>
      <w:r w:rsidRPr="00BF357B">
        <w:rPr>
          <w:rFonts w:ascii="Arial" w:hAnsi="Arial" w:cs="Arial"/>
          <w:color w:val="000000"/>
          <w:sz w:val="24"/>
          <w:szCs w:val="24"/>
        </w:rPr>
        <w:t xml:space="preserve">Refer cases to </w:t>
      </w:r>
      <w:r>
        <w:rPr>
          <w:rFonts w:ascii="Arial" w:hAnsi="Arial" w:cs="Arial"/>
          <w:color w:val="000000"/>
          <w:sz w:val="24"/>
          <w:szCs w:val="24"/>
        </w:rPr>
        <w:t>MASH</w:t>
      </w:r>
      <w:r w:rsidRPr="00BF357B">
        <w:rPr>
          <w:rFonts w:ascii="Arial" w:hAnsi="Arial" w:cs="Arial"/>
          <w:color w:val="000000"/>
          <w:sz w:val="24"/>
          <w:szCs w:val="24"/>
        </w:rPr>
        <w:t xml:space="preserve">, and the police where appropriate, in a timely manner avoiding any delay that could place the child at more risk. </w:t>
      </w:r>
    </w:p>
    <w:p w14:paraId="3168E45D" w14:textId="77777777" w:rsidR="00494D4E" w:rsidRPr="00BF357B" w:rsidRDefault="00494D4E" w:rsidP="00B83289">
      <w:pPr>
        <w:pStyle w:val="ListParagraph"/>
        <w:numPr>
          <w:ilvl w:val="0"/>
          <w:numId w:val="6"/>
        </w:numPr>
        <w:tabs>
          <w:tab w:val="left" w:pos="0"/>
        </w:tabs>
        <w:rPr>
          <w:rFonts w:ascii="Arial" w:hAnsi="Arial" w:cs="Arial"/>
          <w:color w:val="000000"/>
          <w:sz w:val="24"/>
          <w:szCs w:val="24"/>
        </w:rPr>
      </w:pPr>
      <w:r w:rsidRPr="00BF357B">
        <w:rPr>
          <w:rFonts w:ascii="Arial" w:hAnsi="Arial" w:cs="Arial"/>
          <w:color w:val="000000"/>
          <w:sz w:val="24"/>
          <w:szCs w:val="24"/>
        </w:rPr>
        <w:lastRenderedPageBreak/>
        <w:t>Assist the Governing Body in fulfilling</w:t>
      </w:r>
      <w:r w:rsidRPr="00BF357B" w:rsidDel="009068D0">
        <w:rPr>
          <w:rFonts w:ascii="Arial" w:hAnsi="Arial" w:cs="Arial"/>
          <w:color w:val="000000"/>
          <w:sz w:val="24"/>
          <w:szCs w:val="24"/>
        </w:rPr>
        <w:t xml:space="preserve"> </w:t>
      </w:r>
      <w:r w:rsidRPr="00BF357B">
        <w:rPr>
          <w:rFonts w:ascii="Arial" w:hAnsi="Arial" w:cs="Arial"/>
          <w:color w:val="000000"/>
          <w:sz w:val="24"/>
          <w:szCs w:val="24"/>
        </w:rPr>
        <w:t>its safeguarding responsibilities set out in legislation and statutory guidance.</w:t>
      </w:r>
    </w:p>
    <w:p w14:paraId="200D8EF1" w14:textId="77777777" w:rsidR="00494D4E" w:rsidRPr="00BF357B" w:rsidRDefault="00494D4E" w:rsidP="00B83289">
      <w:pPr>
        <w:pStyle w:val="ListParagraph"/>
        <w:numPr>
          <w:ilvl w:val="0"/>
          <w:numId w:val="6"/>
        </w:numPr>
        <w:tabs>
          <w:tab w:val="left" w:pos="0"/>
        </w:tabs>
        <w:rPr>
          <w:rFonts w:ascii="Arial" w:hAnsi="Arial" w:cs="Arial"/>
          <w:color w:val="000000"/>
          <w:sz w:val="24"/>
          <w:szCs w:val="24"/>
        </w:rPr>
      </w:pPr>
      <w:r w:rsidRPr="00BF357B">
        <w:rPr>
          <w:rFonts w:ascii="Arial" w:hAnsi="Arial" w:cs="Arial"/>
          <w:color w:val="000000"/>
          <w:sz w:val="24"/>
          <w:szCs w:val="24"/>
        </w:rPr>
        <w:t>Attend appropriate training and demonstrate evidence of continuing professional development to carry out the role.</w:t>
      </w:r>
    </w:p>
    <w:p w14:paraId="43316E25" w14:textId="77777777" w:rsidR="00494D4E" w:rsidRPr="00BF357B" w:rsidRDefault="00494D4E" w:rsidP="00B83289">
      <w:pPr>
        <w:pStyle w:val="ListParagraph"/>
        <w:numPr>
          <w:ilvl w:val="0"/>
          <w:numId w:val="6"/>
        </w:numPr>
        <w:tabs>
          <w:tab w:val="left" w:pos="0"/>
        </w:tabs>
        <w:rPr>
          <w:rFonts w:ascii="Arial" w:hAnsi="Arial" w:cs="Arial"/>
          <w:color w:val="000000"/>
          <w:sz w:val="24"/>
          <w:szCs w:val="24"/>
        </w:rPr>
      </w:pPr>
      <w:r w:rsidRPr="00BF357B">
        <w:rPr>
          <w:rFonts w:ascii="Arial" w:hAnsi="Arial" w:cs="Arial"/>
          <w:color w:val="000000"/>
          <w:sz w:val="24"/>
          <w:szCs w:val="24"/>
        </w:rPr>
        <w:t>Ensure every member of staff knows who the DSL and the DDSL are, have an awareness of the DSL role and know how to contact them.</w:t>
      </w:r>
    </w:p>
    <w:p w14:paraId="5A5B5CED" w14:textId="77777777" w:rsidR="00494D4E" w:rsidRPr="00BF357B" w:rsidRDefault="00494D4E" w:rsidP="00B83289">
      <w:pPr>
        <w:pStyle w:val="ListParagraph"/>
        <w:numPr>
          <w:ilvl w:val="0"/>
          <w:numId w:val="6"/>
        </w:numPr>
        <w:tabs>
          <w:tab w:val="left" w:pos="0"/>
        </w:tabs>
        <w:rPr>
          <w:rFonts w:ascii="Arial" w:hAnsi="Arial" w:cs="Arial"/>
          <w:color w:val="000000"/>
          <w:sz w:val="24"/>
          <w:szCs w:val="24"/>
        </w:rPr>
      </w:pPr>
      <w:r w:rsidRPr="00BF357B">
        <w:rPr>
          <w:rFonts w:ascii="Arial" w:hAnsi="Arial" w:cs="Arial"/>
          <w:color w:val="000000"/>
          <w:sz w:val="24"/>
          <w:szCs w:val="24"/>
        </w:rPr>
        <w:t>Ensure all staff and volunteers understand their responsibilities in being alert to the signs of abuse and responsibility for referring any concerns about a child to the DSL and concerns about an adult to the headteacher.</w:t>
      </w:r>
    </w:p>
    <w:p w14:paraId="7E08E7FB" w14:textId="77777777" w:rsidR="00494D4E" w:rsidRPr="00BF357B" w:rsidRDefault="00494D4E" w:rsidP="00B83289">
      <w:pPr>
        <w:pStyle w:val="ListParagraph"/>
        <w:numPr>
          <w:ilvl w:val="0"/>
          <w:numId w:val="6"/>
        </w:numPr>
        <w:tabs>
          <w:tab w:val="left" w:pos="0"/>
        </w:tabs>
        <w:rPr>
          <w:rFonts w:ascii="Arial" w:hAnsi="Arial" w:cs="Arial"/>
          <w:color w:val="000000"/>
          <w:sz w:val="24"/>
          <w:szCs w:val="24"/>
        </w:rPr>
      </w:pPr>
      <w:r w:rsidRPr="00BF357B">
        <w:rPr>
          <w:rFonts w:ascii="Arial" w:hAnsi="Arial" w:cs="Arial"/>
          <w:color w:val="000000"/>
          <w:sz w:val="24"/>
          <w:szCs w:val="24"/>
        </w:rPr>
        <w:t>Ensure whole school training occurs regularly, with at least annual updates so that staff and volunteers can fulfil their responsibilities knowledgeably.</w:t>
      </w:r>
    </w:p>
    <w:p w14:paraId="36B87A00" w14:textId="77777777" w:rsidR="00494D4E" w:rsidRPr="00BF357B" w:rsidRDefault="00494D4E" w:rsidP="00B83289">
      <w:pPr>
        <w:pStyle w:val="ListParagraph"/>
        <w:numPr>
          <w:ilvl w:val="0"/>
          <w:numId w:val="6"/>
        </w:numPr>
        <w:tabs>
          <w:tab w:val="left" w:pos="0"/>
        </w:tabs>
        <w:rPr>
          <w:rFonts w:ascii="Arial" w:hAnsi="Arial" w:cs="Arial"/>
          <w:color w:val="000000"/>
          <w:sz w:val="24"/>
          <w:szCs w:val="24"/>
        </w:rPr>
      </w:pPr>
      <w:r w:rsidRPr="00BF357B">
        <w:rPr>
          <w:rFonts w:ascii="Arial" w:hAnsi="Arial" w:cs="Arial"/>
          <w:color w:val="000000"/>
          <w:sz w:val="24"/>
          <w:szCs w:val="24"/>
        </w:rPr>
        <w:t>Ensure any members of staff joining the school outside the agreed training schedule receive induction prior to commencement of their duties.</w:t>
      </w:r>
    </w:p>
    <w:p w14:paraId="5E2D288A" w14:textId="77777777" w:rsidR="00494D4E" w:rsidRPr="00BF357B" w:rsidRDefault="00494D4E" w:rsidP="00B83289">
      <w:pPr>
        <w:pStyle w:val="ListParagraph"/>
        <w:numPr>
          <w:ilvl w:val="0"/>
          <w:numId w:val="6"/>
        </w:numPr>
        <w:tabs>
          <w:tab w:val="left" w:pos="0"/>
        </w:tabs>
        <w:rPr>
          <w:rFonts w:ascii="Arial" w:hAnsi="Arial" w:cs="Arial"/>
          <w:color w:val="000000"/>
          <w:sz w:val="24"/>
          <w:szCs w:val="24"/>
        </w:rPr>
      </w:pPr>
      <w:r w:rsidRPr="00BF357B">
        <w:rPr>
          <w:rFonts w:ascii="Arial" w:hAnsi="Arial" w:cs="Arial"/>
          <w:color w:val="000000"/>
          <w:sz w:val="24"/>
          <w:szCs w:val="24"/>
        </w:rPr>
        <w:t>Keep records of child protection concerns securely and separately from the main pupil file and use these records to assess the likelihood of risk.</w:t>
      </w:r>
    </w:p>
    <w:p w14:paraId="05792E79" w14:textId="77777777" w:rsidR="00494D4E" w:rsidRPr="00BF357B" w:rsidRDefault="00494D4E" w:rsidP="00B83289">
      <w:pPr>
        <w:pStyle w:val="ListParagraph"/>
        <w:numPr>
          <w:ilvl w:val="0"/>
          <w:numId w:val="6"/>
        </w:numPr>
        <w:tabs>
          <w:tab w:val="left" w:pos="0"/>
        </w:tabs>
        <w:rPr>
          <w:rFonts w:ascii="Arial" w:hAnsi="Arial" w:cs="Arial"/>
          <w:color w:val="000000"/>
          <w:sz w:val="24"/>
          <w:szCs w:val="24"/>
        </w:rPr>
      </w:pPr>
      <w:r w:rsidRPr="00BF357B">
        <w:rPr>
          <w:rFonts w:ascii="Arial" w:hAnsi="Arial" w:cs="Arial"/>
          <w:color w:val="000000"/>
          <w:sz w:val="24"/>
          <w:szCs w:val="24"/>
        </w:rPr>
        <w:t>Ensure that safeguarding records are transferred accordingly (separate from pupil files) and in a timely fashion when a child transfers school.</w:t>
      </w:r>
    </w:p>
    <w:p w14:paraId="14F8807F" w14:textId="77777777" w:rsidR="00494D4E" w:rsidRPr="00BF357B" w:rsidRDefault="00494D4E" w:rsidP="00B83289">
      <w:pPr>
        <w:pStyle w:val="ListParagraph"/>
        <w:numPr>
          <w:ilvl w:val="0"/>
          <w:numId w:val="6"/>
        </w:numPr>
        <w:tabs>
          <w:tab w:val="left" w:pos="0"/>
        </w:tabs>
        <w:rPr>
          <w:rFonts w:ascii="Arial" w:hAnsi="Arial" w:cs="Arial"/>
          <w:color w:val="000000"/>
          <w:sz w:val="24"/>
          <w:szCs w:val="24"/>
        </w:rPr>
      </w:pPr>
      <w:r w:rsidRPr="00BF357B">
        <w:rPr>
          <w:rFonts w:ascii="Arial" w:hAnsi="Arial" w:cs="Arial"/>
          <w:color w:val="000000"/>
          <w:sz w:val="24"/>
          <w:szCs w:val="24"/>
        </w:rPr>
        <w:t xml:space="preserve">Ensure that, where a pupil transfers school and is </w:t>
      </w:r>
      <w:r w:rsidR="00B7415B">
        <w:rPr>
          <w:rFonts w:ascii="Arial" w:hAnsi="Arial" w:cs="Arial"/>
          <w:color w:val="000000"/>
          <w:sz w:val="24"/>
          <w:szCs w:val="24"/>
        </w:rPr>
        <w:t xml:space="preserve">subject to a </w:t>
      </w:r>
      <w:r w:rsidRPr="00BF357B">
        <w:rPr>
          <w:rFonts w:ascii="Arial" w:hAnsi="Arial" w:cs="Arial"/>
          <w:color w:val="000000"/>
          <w:sz w:val="24"/>
          <w:szCs w:val="24"/>
        </w:rPr>
        <w:t xml:space="preserve">child protection plan or is a </w:t>
      </w:r>
      <w:r w:rsidR="00B7415B">
        <w:rPr>
          <w:rFonts w:ascii="Arial" w:hAnsi="Arial" w:cs="Arial"/>
          <w:color w:val="000000"/>
          <w:sz w:val="24"/>
          <w:szCs w:val="24"/>
        </w:rPr>
        <w:t xml:space="preserve">looked after </w:t>
      </w:r>
      <w:r w:rsidRPr="00BF357B">
        <w:rPr>
          <w:rFonts w:ascii="Arial" w:hAnsi="Arial" w:cs="Arial"/>
          <w:color w:val="000000"/>
          <w:sz w:val="24"/>
          <w:szCs w:val="24"/>
        </w:rPr>
        <w:t>child, their information is passed to the new school immediately and that the child’s social worker is informed. Consideration</w:t>
      </w:r>
      <w:r w:rsidR="00B7415B">
        <w:rPr>
          <w:rFonts w:ascii="Arial" w:hAnsi="Arial" w:cs="Arial"/>
          <w:color w:val="000000"/>
          <w:sz w:val="24"/>
          <w:szCs w:val="24"/>
        </w:rPr>
        <w:t xml:space="preserve"> should be </w:t>
      </w:r>
      <w:r w:rsidRPr="00BF357B">
        <w:rPr>
          <w:rFonts w:ascii="Arial" w:hAnsi="Arial" w:cs="Arial"/>
          <w:color w:val="000000"/>
          <w:sz w:val="24"/>
          <w:szCs w:val="24"/>
        </w:rPr>
        <w:t xml:space="preserve">given to </w:t>
      </w:r>
      <w:r w:rsidR="00B7415B">
        <w:rPr>
          <w:rFonts w:ascii="Arial" w:hAnsi="Arial" w:cs="Arial"/>
          <w:color w:val="000000"/>
          <w:sz w:val="24"/>
          <w:szCs w:val="24"/>
        </w:rPr>
        <w:t xml:space="preserve">convening </w:t>
      </w:r>
      <w:r w:rsidRPr="00BF357B">
        <w:rPr>
          <w:rFonts w:ascii="Arial" w:hAnsi="Arial" w:cs="Arial"/>
          <w:color w:val="000000"/>
          <w:sz w:val="24"/>
          <w:szCs w:val="24"/>
        </w:rPr>
        <w:t>a transition meeting prior to moving</w:t>
      </w:r>
      <w:r w:rsidR="00B7415B">
        <w:rPr>
          <w:rFonts w:ascii="Arial" w:hAnsi="Arial" w:cs="Arial"/>
          <w:color w:val="000000"/>
          <w:sz w:val="24"/>
          <w:szCs w:val="24"/>
        </w:rPr>
        <w:t>,</w:t>
      </w:r>
      <w:r w:rsidRPr="00BF357B">
        <w:rPr>
          <w:rFonts w:ascii="Arial" w:hAnsi="Arial" w:cs="Arial"/>
          <w:color w:val="000000"/>
          <w:sz w:val="24"/>
          <w:szCs w:val="24"/>
        </w:rPr>
        <w:t xml:space="preserve"> if the case is complex or on-going.</w:t>
      </w:r>
    </w:p>
    <w:p w14:paraId="1C6645E1" w14:textId="77777777" w:rsidR="00494D4E" w:rsidRPr="00BF357B" w:rsidRDefault="00494D4E" w:rsidP="00B83289">
      <w:pPr>
        <w:pStyle w:val="ListParagraph"/>
        <w:numPr>
          <w:ilvl w:val="0"/>
          <w:numId w:val="6"/>
        </w:numPr>
        <w:tabs>
          <w:tab w:val="left" w:pos="0"/>
        </w:tabs>
        <w:rPr>
          <w:rFonts w:ascii="Arial" w:hAnsi="Arial" w:cs="Arial"/>
          <w:color w:val="000000"/>
          <w:sz w:val="24"/>
          <w:szCs w:val="24"/>
        </w:rPr>
      </w:pPr>
      <w:r w:rsidRPr="00BF357B">
        <w:rPr>
          <w:rFonts w:ascii="Arial" w:hAnsi="Arial" w:cs="Arial"/>
          <w:color w:val="000000"/>
          <w:sz w:val="24"/>
          <w:szCs w:val="24"/>
        </w:rPr>
        <w:t>Be aware of the training opportunities and information provided by OSCB to ensure staff are aware of the latest local guidance on safeguarding</w:t>
      </w:r>
      <w:r w:rsidR="00B7415B">
        <w:rPr>
          <w:rFonts w:ascii="Arial" w:hAnsi="Arial" w:cs="Arial"/>
          <w:color w:val="000000"/>
          <w:sz w:val="24"/>
          <w:szCs w:val="24"/>
        </w:rPr>
        <w:t>.</w:t>
      </w:r>
    </w:p>
    <w:p w14:paraId="1A9395FE" w14:textId="77777777" w:rsidR="00494D4E" w:rsidRPr="00BF357B" w:rsidRDefault="00494D4E" w:rsidP="00B83289">
      <w:pPr>
        <w:pStyle w:val="ListParagraph"/>
        <w:numPr>
          <w:ilvl w:val="0"/>
          <w:numId w:val="6"/>
        </w:numPr>
        <w:rPr>
          <w:rFonts w:ascii="Arial" w:hAnsi="Arial" w:cs="Arial"/>
          <w:color w:val="000000"/>
          <w:sz w:val="24"/>
          <w:szCs w:val="24"/>
        </w:rPr>
      </w:pPr>
      <w:r w:rsidRPr="00BF357B">
        <w:rPr>
          <w:rFonts w:ascii="Arial" w:hAnsi="Arial" w:cs="Arial"/>
          <w:color w:val="000000"/>
          <w:sz w:val="24"/>
          <w:szCs w:val="24"/>
        </w:rPr>
        <w:t>Develop, implement and review procedures in the school that enable the identification and reporting of all cases, or suspected cases, of abuse.</w:t>
      </w:r>
    </w:p>
    <w:p w14:paraId="2AEDEF2A" w14:textId="77777777" w:rsidR="00050E76" w:rsidRDefault="00494D4E" w:rsidP="00B83289">
      <w:pPr>
        <w:pStyle w:val="ListParagraph"/>
        <w:numPr>
          <w:ilvl w:val="0"/>
          <w:numId w:val="6"/>
        </w:numPr>
        <w:rPr>
          <w:rFonts w:ascii="Arial" w:hAnsi="Arial" w:cs="Arial"/>
          <w:color w:val="000000"/>
          <w:sz w:val="24"/>
          <w:szCs w:val="24"/>
        </w:rPr>
      </w:pPr>
      <w:r w:rsidRPr="00BF357B">
        <w:rPr>
          <w:rFonts w:ascii="Arial" w:hAnsi="Arial" w:cs="Arial"/>
          <w:color w:val="000000"/>
          <w:sz w:val="24"/>
          <w:szCs w:val="24"/>
        </w:rPr>
        <w:t xml:space="preserve">Meet any other expectations set out for DSLs in </w:t>
      </w:r>
      <w:proofErr w:type="spellStart"/>
      <w:r w:rsidRPr="00BF357B">
        <w:rPr>
          <w:rFonts w:ascii="Arial" w:hAnsi="Arial" w:cs="Arial"/>
          <w:color w:val="000000"/>
          <w:sz w:val="24"/>
          <w:szCs w:val="24"/>
        </w:rPr>
        <w:t>KCSiE</w:t>
      </w:r>
      <w:proofErr w:type="spellEnd"/>
      <w:r w:rsidRPr="00BF357B">
        <w:rPr>
          <w:rFonts w:ascii="Arial" w:hAnsi="Arial" w:cs="Arial"/>
          <w:color w:val="000000"/>
          <w:sz w:val="24"/>
          <w:szCs w:val="24"/>
        </w:rPr>
        <w:t xml:space="preserve"> 2019.</w:t>
      </w:r>
    </w:p>
    <w:p w14:paraId="04FCF973" w14:textId="77777777" w:rsidR="00050E76" w:rsidRDefault="00050E76" w:rsidP="00050E76">
      <w:pPr>
        <w:pStyle w:val="ListParagraph"/>
        <w:rPr>
          <w:rFonts w:ascii="Arial" w:hAnsi="Arial" w:cs="Arial"/>
          <w:b/>
          <w:sz w:val="24"/>
          <w:szCs w:val="24"/>
          <w:u w:val="single"/>
        </w:rPr>
      </w:pPr>
    </w:p>
    <w:p w14:paraId="77FA666C" w14:textId="77777777" w:rsidR="00050E76" w:rsidRDefault="00050E76" w:rsidP="00050E76">
      <w:pPr>
        <w:pStyle w:val="ListParagraph"/>
        <w:rPr>
          <w:rFonts w:ascii="Arial" w:hAnsi="Arial" w:cs="Arial"/>
          <w:b/>
          <w:sz w:val="24"/>
          <w:szCs w:val="24"/>
          <w:u w:val="single"/>
        </w:rPr>
      </w:pPr>
    </w:p>
    <w:p w14:paraId="5C383F89" w14:textId="77777777" w:rsidR="00050E76" w:rsidRDefault="00050E76" w:rsidP="00050E76">
      <w:pPr>
        <w:pStyle w:val="ListParagraph"/>
        <w:rPr>
          <w:rFonts w:ascii="Arial" w:hAnsi="Arial" w:cs="Arial"/>
          <w:b/>
          <w:sz w:val="24"/>
          <w:szCs w:val="24"/>
          <w:u w:val="single"/>
        </w:rPr>
      </w:pPr>
    </w:p>
    <w:p w14:paraId="74EA3FCF" w14:textId="77777777" w:rsidR="00050E76" w:rsidRDefault="00050E76" w:rsidP="00050E76">
      <w:pPr>
        <w:pStyle w:val="ListParagraph"/>
        <w:rPr>
          <w:rFonts w:ascii="Arial" w:hAnsi="Arial" w:cs="Arial"/>
          <w:b/>
          <w:sz w:val="24"/>
          <w:szCs w:val="24"/>
          <w:u w:val="single"/>
        </w:rPr>
      </w:pPr>
    </w:p>
    <w:p w14:paraId="599EEE9F" w14:textId="77777777" w:rsidR="00050E76" w:rsidRDefault="00050E76" w:rsidP="00050E76">
      <w:pPr>
        <w:pStyle w:val="ListParagraph"/>
        <w:rPr>
          <w:rFonts w:ascii="Arial" w:hAnsi="Arial" w:cs="Arial"/>
          <w:b/>
          <w:sz w:val="24"/>
          <w:szCs w:val="24"/>
          <w:u w:val="single"/>
        </w:rPr>
      </w:pPr>
    </w:p>
    <w:p w14:paraId="41351E82" w14:textId="77777777" w:rsidR="00050E76" w:rsidRDefault="00050E76" w:rsidP="00050E76">
      <w:pPr>
        <w:pStyle w:val="ListParagraph"/>
        <w:rPr>
          <w:rFonts w:ascii="Arial" w:hAnsi="Arial" w:cs="Arial"/>
          <w:b/>
          <w:sz w:val="24"/>
          <w:szCs w:val="24"/>
          <w:u w:val="single"/>
        </w:rPr>
      </w:pPr>
    </w:p>
    <w:p w14:paraId="2DE0256A" w14:textId="77777777" w:rsidR="00050E76" w:rsidRDefault="00050E76" w:rsidP="00050E76">
      <w:pPr>
        <w:pStyle w:val="ListParagraph"/>
        <w:rPr>
          <w:rFonts w:ascii="Arial" w:hAnsi="Arial" w:cs="Arial"/>
          <w:b/>
          <w:sz w:val="24"/>
          <w:szCs w:val="24"/>
          <w:u w:val="single"/>
        </w:rPr>
      </w:pPr>
    </w:p>
    <w:p w14:paraId="0B08123A" w14:textId="77777777" w:rsidR="00050E76" w:rsidRDefault="00050E76" w:rsidP="00050E76">
      <w:pPr>
        <w:pStyle w:val="ListParagraph"/>
        <w:rPr>
          <w:rFonts w:ascii="Arial" w:hAnsi="Arial" w:cs="Arial"/>
          <w:b/>
          <w:sz w:val="24"/>
          <w:szCs w:val="24"/>
          <w:u w:val="single"/>
        </w:rPr>
      </w:pPr>
    </w:p>
    <w:p w14:paraId="4FAFEFD2" w14:textId="77777777" w:rsidR="00050E76" w:rsidRDefault="00050E76" w:rsidP="00050E76">
      <w:pPr>
        <w:pStyle w:val="ListParagraph"/>
        <w:rPr>
          <w:rFonts w:ascii="Arial" w:hAnsi="Arial" w:cs="Arial"/>
          <w:b/>
          <w:sz w:val="24"/>
          <w:szCs w:val="24"/>
          <w:u w:val="single"/>
        </w:rPr>
      </w:pPr>
    </w:p>
    <w:p w14:paraId="2B902056" w14:textId="77777777" w:rsidR="00050E76" w:rsidRDefault="00050E76" w:rsidP="00050E76">
      <w:pPr>
        <w:pStyle w:val="ListParagraph"/>
        <w:rPr>
          <w:rFonts w:ascii="Arial" w:hAnsi="Arial" w:cs="Arial"/>
          <w:b/>
          <w:sz w:val="24"/>
          <w:szCs w:val="24"/>
          <w:u w:val="single"/>
        </w:rPr>
      </w:pPr>
    </w:p>
    <w:p w14:paraId="53353CF0" w14:textId="77777777" w:rsidR="00050E76" w:rsidRDefault="00050E76" w:rsidP="00050E76">
      <w:pPr>
        <w:pStyle w:val="ListParagraph"/>
        <w:rPr>
          <w:rFonts w:ascii="Arial" w:hAnsi="Arial" w:cs="Arial"/>
          <w:b/>
          <w:sz w:val="24"/>
          <w:szCs w:val="24"/>
          <w:u w:val="single"/>
        </w:rPr>
      </w:pPr>
    </w:p>
    <w:p w14:paraId="3C6F97C8" w14:textId="77777777" w:rsidR="00050E76" w:rsidRDefault="00050E76" w:rsidP="00050E76">
      <w:pPr>
        <w:pStyle w:val="ListParagraph"/>
        <w:rPr>
          <w:rFonts w:ascii="Arial" w:hAnsi="Arial" w:cs="Arial"/>
          <w:b/>
          <w:sz w:val="24"/>
          <w:szCs w:val="24"/>
          <w:u w:val="single"/>
        </w:rPr>
      </w:pPr>
    </w:p>
    <w:p w14:paraId="201EB045" w14:textId="77777777" w:rsidR="00050E76" w:rsidRDefault="00050E76" w:rsidP="00050E76">
      <w:pPr>
        <w:pStyle w:val="ListParagraph"/>
        <w:rPr>
          <w:rFonts w:ascii="Arial" w:hAnsi="Arial" w:cs="Arial"/>
          <w:b/>
          <w:sz w:val="24"/>
          <w:szCs w:val="24"/>
          <w:u w:val="single"/>
        </w:rPr>
      </w:pPr>
    </w:p>
    <w:p w14:paraId="545D0E06" w14:textId="77777777" w:rsidR="00050E76" w:rsidRDefault="00050E76" w:rsidP="00050E76">
      <w:pPr>
        <w:pStyle w:val="ListParagraph"/>
        <w:rPr>
          <w:rFonts w:ascii="Arial" w:hAnsi="Arial" w:cs="Arial"/>
          <w:b/>
          <w:sz w:val="24"/>
          <w:szCs w:val="24"/>
          <w:u w:val="single"/>
        </w:rPr>
      </w:pPr>
    </w:p>
    <w:p w14:paraId="10EFD68C" w14:textId="77777777" w:rsidR="00050E76" w:rsidRDefault="00050E76" w:rsidP="00050E76">
      <w:pPr>
        <w:pStyle w:val="ListParagraph"/>
        <w:rPr>
          <w:rFonts w:ascii="Arial" w:hAnsi="Arial" w:cs="Arial"/>
          <w:b/>
          <w:sz w:val="24"/>
          <w:szCs w:val="24"/>
          <w:u w:val="single"/>
        </w:rPr>
      </w:pPr>
    </w:p>
    <w:p w14:paraId="5C066E95" w14:textId="77777777" w:rsidR="00050E76" w:rsidRDefault="00050E76" w:rsidP="00050E76">
      <w:pPr>
        <w:pStyle w:val="ListParagraph"/>
        <w:rPr>
          <w:rFonts w:ascii="Arial" w:hAnsi="Arial" w:cs="Arial"/>
          <w:b/>
          <w:sz w:val="24"/>
          <w:szCs w:val="24"/>
          <w:u w:val="single"/>
        </w:rPr>
      </w:pPr>
    </w:p>
    <w:p w14:paraId="7DCD2D08" w14:textId="77777777" w:rsidR="00050E76" w:rsidRDefault="00050E76" w:rsidP="00050E76">
      <w:pPr>
        <w:pStyle w:val="ListParagraph"/>
        <w:rPr>
          <w:rFonts w:ascii="Arial" w:hAnsi="Arial" w:cs="Arial"/>
          <w:b/>
          <w:sz w:val="24"/>
          <w:szCs w:val="24"/>
          <w:u w:val="single"/>
        </w:rPr>
      </w:pPr>
    </w:p>
    <w:p w14:paraId="4345831E" w14:textId="77777777" w:rsidR="00050E76" w:rsidRDefault="00050E76" w:rsidP="00050E76">
      <w:pPr>
        <w:pStyle w:val="ListParagraph"/>
        <w:rPr>
          <w:rFonts w:ascii="Arial" w:hAnsi="Arial" w:cs="Arial"/>
          <w:b/>
          <w:sz w:val="24"/>
          <w:szCs w:val="24"/>
          <w:u w:val="single"/>
        </w:rPr>
      </w:pPr>
    </w:p>
    <w:p w14:paraId="5CC3EF70" w14:textId="77777777" w:rsidR="00050E76" w:rsidRDefault="00050E76" w:rsidP="00050E76">
      <w:pPr>
        <w:pStyle w:val="ListParagraph"/>
        <w:rPr>
          <w:rFonts w:ascii="Arial" w:hAnsi="Arial" w:cs="Arial"/>
          <w:b/>
          <w:sz w:val="24"/>
          <w:szCs w:val="24"/>
          <w:u w:val="single"/>
        </w:rPr>
      </w:pPr>
    </w:p>
    <w:p w14:paraId="63C577D9" w14:textId="77777777" w:rsidR="00050E76" w:rsidRDefault="00050E76" w:rsidP="00050E76">
      <w:pPr>
        <w:pStyle w:val="ListParagraph"/>
        <w:rPr>
          <w:rFonts w:ascii="Arial" w:hAnsi="Arial" w:cs="Arial"/>
          <w:b/>
          <w:sz w:val="24"/>
          <w:szCs w:val="24"/>
          <w:u w:val="single"/>
        </w:rPr>
      </w:pPr>
    </w:p>
    <w:p w14:paraId="2993A9B5" w14:textId="77777777" w:rsidR="00050E76" w:rsidRDefault="00050E76" w:rsidP="00050E76">
      <w:pPr>
        <w:pStyle w:val="ListParagraph"/>
        <w:rPr>
          <w:rFonts w:ascii="Arial" w:hAnsi="Arial" w:cs="Arial"/>
          <w:b/>
          <w:sz w:val="24"/>
          <w:szCs w:val="24"/>
          <w:u w:val="single"/>
        </w:rPr>
      </w:pPr>
    </w:p>
    <w:p w14:paraId="20E2517C" w14:textId="77777777" w:rsidR="00050E76" w:rsidRDefault="00050E76" w:rsidP="00050E76">
      <w:pPr>
        <w:pStyle w:val="ListParagraph"/>
        <w:rPr>
          <w:rFonts w:ascii="Arial" w:hAnsi="Arial" w:cs="Arial"/>
          <w:b/>
          <w:sz w:val="24"/>
          <w:szCs w:val="24"/>
          <w:u w:val="single"/>
        </w:rPr>
      </w:pPr>
    </w:p>
    <w:p w14:paraId="255CB586" w14:textId="77777777" w:rsidR="00050E76" w:rsidRDefault="00050E76" w:rsidP="00050E76">
      <w:pPr>
        <w:pStyle w:val="ListParagraph"/>
        <w:rPr>
          <w:rFonts w:ascii="Arial" w:hAnsi="Arial" w:cs="Arial"/>
          <w:b/>
          <w:sz w:val="24"/>
          <w:szCs w:val="24"/>
          <w:u w:val="single"/>
        </w:rPr>
      </w:pPr>
    </w:p>
    <w:p w14:paraId="70ACA759" w14:textId="77777777" w:rsidR="00050E76" w:rsidRDefault="00050E76" w:rsidP="00050E76">
      <w:pPr>
        <w:pStyle w:val="ListParagraph"/>
        <w:rPr>
          <w:rFonts w:ascii="Arial" w:hAnsi="Arial" w:cs="Arial"/>
          <w:b/>
          <w:sz w:val="24"/>
          <w:szCs w:val="24"/>
          <w:u w:val="single"/>
        </w:rPr>
      </w:pPr>
    </w:p>
    <w:p w14:paraId="2A9D0116" w14:textId="77777777" w:rsidR="00050E76" w:rsidRDefault="00050E76" w:rsidP="00050E76">
      <w:pPr>
        <w:pStyle w:val="ListParagraph"/>
        <w:rPr>
          <w:rFonts w:ascii="Arial" w:hAnsi="Arial" w:cs="Arial"/>
          <w:b/>
          <w:sz w:val="24"/>
          <w:szCs w:val="24"/>
          <w:u w:val="single"/>
        </w:rPr>
      </w:pPr>
    </w:p>
    <w:p w14:paraId="643F774A" w14:textId="77777777" w:rsidR="00050E76" w:rsidRDefault="00050E76" w:rsidP="00050E76">
      <w:pPr>
        <w:pStyle w:val="ListParagraph"/>
        <w:rPr>
          <w:rFonts w:ascii="Arial" w:hAnsi="Arial" w:cs="Arial"/>
          <w:b/>
          <w:sz w:val="24"/>
          <w:szCs w:val="24"/>
          <w:u w:val="single"/>
        </w:rPr>
      </w:pPr>
    </w:p>
    <w:p w14:paraId="71D04AF7" w14:textId="77777777" w:rsidR="001376DA" w:rsidRPr="0091511F" w:rsidRDefault="001376DA" w:rsidP="0091511F">
      <w:pPr>
        <w:rPr>
          <w:color w:val="000000"/>
        </w:rPr>
      </w:pPr>
      <w:r w:rsidRPr="0091511F">
        <w:rPr>
          <w:b/>
          <w:u w:val="single"/>
        </w:rPr>
        <w:t>ANNEX 2</w:t>
      </w:r>
    </w:p>
    <w:p w14:paraId="5ED8D3F3" w14:textId="77777777" w:rsidR="001376DA" w:rsidRPr="0044422B" w:rsidRDefault="0044422B" w:rsidP="0044422B">
      <w:pPr>
        <w:pStyle w:val="NormalWeb"/>
        <w:shd w:val="clear" w:color="auto" w:fill="FFFFFF"/>
        <w:jc w:val="center"/>
        <w:rPr>
          <w:rFonts w:ascii="Arial" w:hAnsi="Arial" w:cs="Arial"/>
          <w:b/>
          <w:bCs/>
          <w:color w:val="000000"/>
          <w:u w:val="single"/>
          <w:lang w:val="en"/>
        </w:rPr>
      </w:pPr>
      <w:r>
        <w:rPr>
          <w:rStyle w:val="Strong"/>
          <w:rFonts w:ascii="Arial" w:hAnsi="Arial" w:cs="Arial"/>
          <w:color w:val="000000"/>
          <w:u w:val="single"/>
          <w:lang w:val="en"/>
        </w:rPr>
        <w:t>D</w:t>
      </w:r>
      <w:r w:rsidR="001376DA" w:rsidRPr="000B2180">
        <w:rPr>
          <w:rStyle w:val="Strong"/>
          <w:rFonts w:ascii="Arial" w:hAnsi="Arial" w:cs="Arial"/>
          <w:color w:val="000000"/>
          <w:u w:val="single"/>
          <w:lang w:val="en"/>
        </w:rPr>
        <w:t xml:space="preserve">ealing with </w:t>
      </w:r>
      <w:r w:rsidR="001376DA">
        <w:rPr>
          <w:rStyle w:val="Strong"/>
          <w:rFonts w:ascii="Arial" w:hAnsi="Arial" w:cs="Arial"/>
          <w:color w:val="000000"/>
          <w:u w:val="single"/>
          <w:lang w:val="en"/>
        </w:rPr>
        <w:t>d</w:t>
      </w:r>
      <w:r w:rsidR="001376DA" w:rsidRPr="000B2180">
        <w:rPr>
          <w:rStyle w:val="Strong"/>
          <w:rFonts w:ascii="Arial" w:hAnsi="Arial" w:cs="Arial"/>
          <w:color w:val="000000"/>
          <w:u w:val="single"/>
          <w:lang w:val="en"/>
        </w:rPr>
        <w:t>isclosures</w:t>
      </w:r>
      <w:r w:rsidR="001376DA">
        <w:rPr>
          <w:rStyle w:val="Strong"/>
          <w:rFonts w:ascii="Arial" w:hAnsi="Arial" w:cs="Arial"/>
          <w:color w:val="000000"/>
          <w:u w:val="single"/>
          <w:lang w:val="en"/>
        </w:rPr>
        <w:fldChar w:fldCharType="begin"/>
      </w:r>
      <w:r w:rsidR="001376DA">
        <w:instrText xml:space="preserve"> XE "</w:instrText>
      </w:r>
      <w:r w:rsidR="001376DA" w:rsidRPr="004B6E1C">
        <w:rPr>
          <w:rStyle w:val="Strong"/>
          <w:rFonts w:ascii="Arial" w:hAnsi="Arial" w:cs="Arial"/>
          <w:color w:val="000000"/>
          <w:u w:val="single"/>
          <w:lang w:val="en"/>
        </w:rPr>
        <w:instrText>Dealing with Disclosures</w:instrText>
      </w:r>
      <w:r w:rsidR="001376DA" w:rsidRPr="004B6E1C">
        <w:instrText>\</w:instrText>
      </w:r>
      <w:r w:rsidR="001376DA" w:rsidRPr="004B6E1C">
        <w:rPr>
          <w:rStyle w:val="Strong"/>
          <w:rFonts w:ascii="Arial" w:hAnsi="Arial" w:cs="Arial"/>
          <w:color w:val="000000"/>
          <w:u w:val="single"/>
          <w:lang w:val="en"/>
        </w:rPr>
        <w:instrText>::</w:instrText>
      </w:r>
      <w:r w:rsidR="001376DA" w:rsidRPr="004B6E1C">
        <w:instrText>Annex 5</w:instrText>
      </w:r>
      <w:r w:rsidR="001376DA">
        <w:instrText xml:space="preserve">" </w:instrText>
      </w:r>
      <w:r w:rsidR="001376DA">
        <w:rPr>
          <w:rStyle w:val="Strong"/>
          <w:rFonts w:ascii="Arial" w:hAnsi="Arial" w:cs="Arial"/>
          <w:color w:val="000000"/>
          <w:u w:val="single"/>
          <w:lang w:val="en"/>
        </w:rPr>
        <w:fldChar w:fldCharType="end"/>
      </w:r>
    </w:p>
    <w:p w14:paraId="3F47F29C" w14:textId="77777777" w:rsidR="001376DA" w:rsidRPr="000D047C" w:rsidRDefault="001376DA" w:rsidP="001376DA">
      <w:pPr>
        <w:pStyle w:val="NormalWeb"/>
        <w:shd w:val="clear" w:color="auto" w:fill="FFFFFF"/>
        <w:rPr>
          <w:rFonts w:ascii="Arial" w:hAnsi="Arial" w:cs="Arial"/>
          <w:b/>
          <w:color w:val="000000"/>
          <w:lang w:val="en"/>
        </w:rPr>
      </w:pPr>
      <w:r>
        <w:rPr>
          <w:rFonts w:ascii="Arial" w:hAnsi="Arial" w:cs="Arial"/>
          <w:b/>
          <w:color w:val="000000"/>
          <w:lang w:val="en"/>
        </w:rPr>
        <w:t>A</w:t>
      </w:r>
      <w:r w:rsidRPr="000D047C">
        <w:rPr>
          <w:rFonts w:ascii="Arial" w:hAnsi="Arial" w:cs="Arial"/>
          <w:b/>
          <w:color w:val="000000"/>
          <w:lang w:val="en"/>
        </w:rPr>
        <w:t>ll staff should</w:t>
      </w:r>
      <w:r w:rsidR="0091511F">
        <w:rPr>
          <w:rFonts w:ascii="Arial" w:hAnsi="Arial" w:cs="Arial"/>
          <w:b/>
          <w:color w:val="000000"/>
          <w:lang w:val="en"/>
        </w:rPr>
        <w:t xml:space="preserve"> ensure</w:t>
      </w:r>
      <w:r w:rsidRPr="000D047C">
        <w:rPr>
          <w:rFonts w:ascii="Arial" w:hAnsi="Arial" w:cs="Arial"/>
          <w:b/>
          <w:color w:val="000000"/>
          <w:lang w:val="en"/>
        </w:rPr>
        <w:t xml:space="preserve">: </w:t>
      </w:r>
    </w:p>
    <w:p w14:paraId="463322A3" w14:textId="77777777" w:rsidR="001376DA" w:rsidRPr="00607F16" w:rsidRDefault="001376DA" w:rsidP="001376DA">
      <w:pPr>
        <w:pStyle w:val="NormalWeb"/>
        <w:shd w:val="clear" w:color="auto" w:fill="FFFFFF"/>
        <w:rPr>
          <w:rFonts w:ascii="Arial" w:hAnsi="Arial" w:cs="Arial"/>
          <w:color w:val="000000"/>
          <w:lang w:val="en"/>
        </w:rPr>
      </w:pPr>
      <w:r w:rsidRPr="00607F16">
        <w:rPr>
          <w:rFonts w:ascii="Arial" w:hAnsi="Arial" w:cs="Arial"/>
          <w:color w:val="000000"/>
          <w:lang w:val="en"/>
        </w:rPr>
        <w:t>A member of staff who is approached by a child should listen positively and try to reassure them. They cannot promise complete confidentiality and should explain that they may need to pass information to other professionals</w:t>
      </w:r>
      <w:r>
        <w:rPr>
          <w:rFonts w:ascii="Arial" w:hAnsi="Arial" w:cs="Arial"/>
          <w:color w:val="000000"/>
          <w:lang w:val="en"/>
        </w:rPr>
        <w:t>,</w:t>
      </w:r>
      <w:r w:rsidRPr="00607F16">
        <w:rPr>
          <w:rFonts w:ascii="Arial" w:hAnsi="Arial" w:cs="Arial"/>
          <w:color w:val="000000"/>
          <w:lang w:val="en"/>
        </w:rPr>
        <w:t xml:space="preserve"> to help keep the child or other children safe. The degree of confidentiality should always be governed by the need to protect the child.</w:t>
      </w:r>
    </w:p>
    <w:p w14:paraId="32C4AA7F" w14:textId="77777777" w:rsidR="001376DA" w:rsidRPr="00607F16" w:rsidRDefault="001376DA" w:rsidP="001376DA">
      <w:pPr>
        <w:pStyle w:val="NormalWeb"/>
        <w:shd w:val="clear" w:color="auto" w:fill="FFFFFF"/>
        <w:rPr>
          <w:rFonts w:ascii="Arial" w:hAnsi="Arial" w:cs="Arial"/>
          <w:color w:val="000000"/>
          <w:lang w:val="en"/>
        </w:rPr>
      </w:pPr>
      <w:r w:rsidRPr="00607F16">
        <w:rPr>
          <w:rFonts w:ascii="Arial" w:hAnsi="Arial" w:cs="Arial"/>
          <w:color w:val="000000"/>
          <w:lang w:val="en"/>
        </w:rPr>
        <w:t>Additional consideration needs to be given to children with communication difficulties and for those whose preferred language is not English. It is important to communicate with them in a way that is appropriate to their age, understanding and preference.</w:t>
      </w:r>
    </w:p>
    <w:p w14:paraId="3DCD9777" w14:textId="77777777" w:rsidR="001376DA" w:rsidRDefault="001376DA" w:rsidP="001376DA">
      <w:pPr>
        <w:pStyle w:val="NormalWeb"/>
        <w:shd w:val="clear" w:color="auto" w:fill="FFFFFF"/>
        <w:rPr>
          <w:rFonts w:ascii="Arial" w:hAnsi="Arial" w:cs="Arial"/>
          <w:color w:val="000000"/>
          <w:lang w:val="en"/>
        </w:rPr>
      </w:pPr>
      <w:r w:rsidRPr="23ED1B67">
        <w:rPr>
          <w:rFonts w:ascii="Arial" w:hAnsi="Arial" w:cs="Arial"/>
          <w:color w:val="000000" w:themeColor="text1"/>
          <w:lang w:val="en"/>
        </w:rPr>
        <w:t>All staff should know who the DSL is and who to approach if the DSL is unavailable. Ultimately, all staff have the right to make a referral to the police or social care directly and should do this if, for whatever reason, there are difficulties following the agreed protocol, e.g. they are the only adult on the school premises at the time and have concerns about sending a child home.</w:t>
      </w:r>
    </w:p>
    <w:p w14:paraId="13387518" w14:textId="77777777" w:rsidR="001376DA" w:rsidRPr="00607F16" w:rsidRDefault="001376DA" w:rsidP="001376DA">
      <w:pPr>
        <w:pStyle w:val="NormalWeb"/>
        <w:shd w:val="clear" w:color="auto" w:fill="FFFFFF"/>
        <w:rPr>
          <w:rFonts w:ascii="Arial" w:hAnsi="Arial" w:cs="Arial"/>
          <w:color w:val="000000"/>
          <w:lang w:val="en"/>
        </w:rPr>
      </w:pPr>
      <w:r>
        <w:rPr>
          <w:rStyle w:val="Strong"/>
          <w:rFonts w:ascii="Arial" w:hAnsi="Arial" w:cs="Arial"/>
          <w:color w:val="000000"/>
          <w:lang w:val="en"/>
        </w:rPr>
        <w:t>Guiding principles</w:t>
      </w:r>
      <w:r w:rsidR="0091511F">
        <w:rPr>
          <w:rStyle w:val="Strong"/>
          <w:rFonts w:ascii="Arial" w:hAnsi="Arial" w:cs="Arial"/>
          <w:color w:val="000000"/>
          <w:lang w:val="en"/>
        </w:rPr>
        <w:t>:</w:t>
      </w:r>
      <w:r>
        <w:rPr>
          <w:rStyle w:val="Strong"/>
          <w:rFonts w:ascii="Arial" w:hAnsi="Arial" w:cs="Arial"/>
          <w:color w:val="000000"/>
          <w:lang w:val="en"/>
        </w:rPr>
        <w:t xml:space="preserve"> t</w:t>
      </w:r>
      <w:r w:rsidRPr="00607F16">
        <w:rPr>
          <w:rStyle w:val="Strong"/>
          <w:rFonts w:ascii="Arial" w:hAnsi="Arial" w:cs="Arial"/>
          <w:color w:val="000000"/>
          <w:lang w:val="en"/>
        </w:rPr>
        <w:t xml:space="preserve">he </w:t>
      </w:r>
      <w:r>
        <w:rPr>
          <w:rStyle w:val="Strong"/>
          <w:rFonts w:ascii="Arial" w:hAnsi="Arial" w:cs="Arial"/>
          <w:color w:val="000000"/>
          <w:lang w:val="en"/>
        </w:rPr>
        <w:t>seven R’s</w:t>
      </w:r>
      <w:r w:rsidR="0091511F">
        <w:rPr>
          <w:rStyle w:val="Strong"/>
          <w:rFonts w:ascii="Arial" w:hAnsi="Arial" w:cs="Arial"/>
          <w:color w:val="000000"/>
          <w:lang w:val="en"/>
        </w:rPr>
        <w:t>:</w:t>
      </w:r>
      <w:r>
        <w:rPr>
          <w:rStyle w:val="Strong"/>
          <w:rFonts w:ascii="Arial" w:hAnsi="Arial" w:cs="Arial"/>
          <w:color w:val="000000"/>
          <w:lang w:val="en"/>
        </w:rPr>
        <w:t xml:space="preserve"> </w:t>
      </w:r>
    </w:p>
    <w:p w14:paraId="77F0CA6B" w14:textId="77777777" w:rsidR="001376DA" w:rsidRPr="00F750EA" w:rsidRDefault="001376DA" w:rsidP="001376DA">
      <w:pPr>
        <w:pStyle w:val="NormalWeb"/>
        <w:shd w:val="clear" w:color="auto" w:fill="FFFFFF"/>
        <w:rPr>
          <w:rFonts w:ascii="Arial" w:hAnsi="Arial" w:cs="Arial"/>
          <w:b/>
          <w:color w:val="000000"/>
          <w:lang w:val="en"/>
        </w:rPr>
      </w:pPr>
      <w:r w:rsidRPr="0026219B">
        <w:rPr>
          <w:rFonts w:ascii="Arial" w:hAnsi="Arial" w:cs="Arial"/>
          <w:color w:val="000000"/>
          <w:highlight w:val="yellow"/>
          <w:lang w:val="en"/>
        </w:rPr>
        <w:br/>
      </w:r>
      <w:r>
        <w:rPr>
          <w:rFonts w:ascii="Arial" w:hAnsi="Arial" w:cs="Arial"/>
          <w:b/>
          <w:color w:val="000000"/>
          <w:lang w:val="en"/>
        </w:rPr>
        <w:t>Receive</w:t>
      </w:r>
    </w:p>
    <w:p w14:paraId="6B926D9E" w14:textId="77777777" w:rsidR="001376DA" w:rsidRPr="00F750EA" w:rsidRDefault="001376DA" w:rsidP="00B83289">
      <w:pPr>
        <w:pStyle w:val="NormalWeb"/>
        <w:numPr>
          <w:ilvl w:val="0"/>
          <w:numId w:val="16"/>
        </w:numPr>
        <w:shd w:val="clear" w:color="auto" w:fill="FFFFFF"/>
        <w:spacing w:before="0" w:beforeAutospacing="0" w:after="0" w:afterAutospacing="0"/>
        <w:rPr>
          <w:rFonts w:ascii="Arial" w:hAnsi="Arial" w:cs="Arial"/>
          <w:color w:val="000000"/>
          <w:lang w:val="en"/>
        </w:rPr>
      </w:pPr>
      <w:r w:rsidRPr="00F750EA">
        <w:rPr>
          <w:rFonts w:ascii="Arial" w:hAnsi="Arial" w:cs="Arial"/>
          <w:color w:val="000000"/>
          <w:lang w:val="en"/>
        </w:rPr>
        <w:t>Listen to what is being said, withou</w:t>
      </w:r>
      <w:r>
        <w:rPr>
          <w:rFonts w:ascii="Arial" w:hAnsi="Arial" w:cs="Arial"/>
          <w:color w:val="000000"/>
          <w:lang w:val="en"/>
        </w:rPr>
        <w:t>t displaying shock or disbelief</w:t>
      </w:r>
    </w:p>
    <w:p w14:paraId="6B844540" w14:textId="77777777" w:rsidR="001376DA" w:rsidRPr="00F750EA" w:rsidRDefault="001376DA" w:rsidP="00B83289">
      <w:pPr>
        <w:pStyle w:val="NormalWeb"/>
        <w:numPr>
          <w:ilvl w:val="0"/>
          <w:numId w:val="16"/>
        </w:numPr>
        <w:shd w:val="clear" w:color="auto" w:fill="FFFFFF"/>
        <w:spacing w:before="0" w:beforeAutospacing="0" w:after="0" w:afterAutospacing="0"/>
        <w:rPr>
          <w:rFonts w:ascii="Arial" w:hAnsi="Arial" w:cs="Arial"/>
          <w:color w:val="000000"/>
          <w:lang w:val="en"/>
        </w:rPr>
      </w:pPr>
      <w:r w:rsidRPr="00F750EA">
        <w:rPr>
          <w:rFonts w:ascii="Arial" w:hAnsi="Arial" w:cs="Arial"/>
          <w:color w:val="000000"/>
          <w:lang w:val="en"/>
        </w:rPr>
        <w:t>Accept what is said</w:t>
      </w:r>
      <w:r>
        <w:rPr>
          <w:rFonts w:ascii="Arial" w:hAnsi="Arial" w:cs="Arial"/>
          <w:color w:val="000000"/>
          <w:lang w:val="en"/>
        </w:rPr>
        <w:t xml:space="preserve"> and take it seriously</w:t>
      </w:r>
    </w:p>
    <w:p w14:paraId="4C619605" w14:textId="77777777" w:rsidR="001376DA" w:rsidRPr="001376DA" w:rsidRDefault="001376DA" w:rsidP="00B83289">
      <w:pPr>
        <w:pStyle w:val="NormalWeb"/>
        <w:numPr>
          <w:ilvl w:val="0"/>
          <w:numId w:val="16"/>
        </w:numPr>
        <w:shd w:val="clear" w:color="auto" w:fill="FFFFFF"/>
        <w:spacing w:before="0" w:beforeAutospacing="0" w:after="0" w:afterAutospacing="0"/>
        <w:rPr>
          <w:rFonts w:ascii="Arial" w:hAnsi="Arial" w:cs="Arial"/>
          <w:color w:val="000000"/>
          <w:lang w:val="en"/>
        </w:rPr>
      </w:pPr>
      <w:r w:rsidRPr="00F750EA">
        <w:rPr>
          <w:rFonts w:ascii="Arial" w:hAnsi="Arial" w:cs="Arial"/>
          <w:color w:val="000000"/>
          <w:lang w:val="en"/>
        </w:rPr>
        <w:t>Make a note of what has b</w:t>
      </w:r>
      <w:r>
        <w:rPr>
          <w:rFonts w:ascii="Arial" w:hAnsi="Arial" w:cs="Arial"/>
          <w:color w:val="000000"/>
          <w:lang w:val="en"/>
        </w:rPr>
        <w:t>een said as soon as practicable</w:t>
      </w:r>
    </w:p>
    <w:p w14:paraId="56C51BB3" w14:textId="77777777" w:rsidR="001376DA" w:rsidRPr="00F750EA" w:rsidRDefault="001376DA" w:rsidP="001376DA">
      <w:pPr>
        <w:pStyle w:val="NormalWeb"/>
        <w:shd w:val="clear" w:color="auto" w:fill="FFFFFF"/>
        <w:rPr>
          <w:rFonts w:ascii="Arial" w:hAnsi="Arial" w:cs="Arial"/>
          <w:b/>
          <w:color w:val="000000"/>
          <w:lang w:val="en"/>
        </w:rPr>
      </w:pPr>
      <w:r w:rsidRPr="00F750EA">
        <w:rPr>
          <w:rFonts w:ascii="Arial" w:hAnsi="Arial" w:cs="Arial"/>
          <w:b/>
          <w:color w:val="000000"/>
          <w:lang w:val="en"/>
        </w:rPr>
        <w:t>Reassure</w:t>
      </w:r>
    </w:p>
    <w:p w14:paraId="62C492B8" w14:textId="77777777" w:rsidR="001376DA" w:rsidRDefault="001376DA" w:rsidP="00B83289">
      <w:pPr>
        <w:pStyle w:val="NormalWeb"/>
        <w:numPr>
          <w:ilvl w:val="0"/>
          <w:numId w:val="16"/>
        </w:numPr>
        <w:shd w:val="clear" w:color="auto" w:fill="FFFFFF"/>
        <w:spacing w:before="0" w:beforeAutospacing="0" w:after="0" w:afterAutospacing="0"/>
        <w:rPr>
          <w:rFonts w:ascii="Arial" w:hAnsi="Arial" w:cs="Arial"/>
          <w:color w:val="000000"/>
          <w:lang w:val="en"/>
        </w:rPr>
      </w:pPr>
      <w:r w:rsidRPr="00F750EA">
        <w:rPr>
          <w:rFonts w:ascii="Arial" w:hAnsi="Arial" w:cs="Arial"/>
          <w:color w:val="000000"/>
          <w:lang w:val="en"/>
        </w:rPr>
        <w:t xml:space="preserve">Reassure the pupil, but only so far as is honest and reliable </w:t>
      </w:r>
    </w:p>
    <w:p w14:paraId="2A3D7DE1" w14:textId="77777777" w:rsidR="001376DA" w:rsidRPr="001376DA" w:rsidRDefault="001376DA" w:rsidP="00B83289">
      <w:pPr>
        <w:pStyle w:val="NormalWeb"/>
        <w:numPr>
          <w:ilvl w:val="0"/>
          <w:numId w:val="16"/>
        </w:numPr>
        <w:shd w:val="clear" w:color="auto" w:fill="FFFFFF"/>
        <w:spacing w:before="0" w:beforeAutospacing="0" w:after="0" w:afterAutospacing="0"/>
        <w:rPr>
          <w:rFonts w:ascii="Arial" w:hAnsi="Arial" w:cs="Arial"/>
          <w:color w:val="000000"/>
          <w:lang w:val="en"/>
        </w:rPr>
      </w:pPr>
      <w:r>
        <w:rPr>
          <w:rFonts w:ascii="Arial" w:hAnsi="Arial" w:cs="Arial"/>
          <w:color w:val="000000"/>
          <w:lang w:val="en"/>
        </w:rPr>
        <w:t>D</w:t>
      </w:r>
      <w:r w:rsidRPr="00F750EA">
        <w:rPr>
          <w:rFonts w:ascii="Arial" w:hAnsi="Arial" w:cs="Arial"/>
          <w:color w:val="000000"/>
          <w:lang w:val="en"/>
        </w:rPr>
        <w:t>on’t make promises you may not be able to keep e</w:t>
      </w:r>
      <w:r>
        <w:rPr>
          <w:rFonts w:ascii="Arial" w:hAnsi="Arial" w:cs="Arial"/>
          <w:color w:val="000000"/>
          <w:lang w:val="en"/>
        </w:rPr>
        <w:t>.</w:t>
      </w:r>
      <w:r w:rsidRPr="00F750EA">
        <w:rPr>
          <w:rFonts w:ascii="Arial" w:hAnsi="Arial" w:cs="Arial"/>
          <w:color w:val="000000"/>
          <w:lang w:val="en"/>
        </w:rPr>
        <w:t>g</w:t>
      </w:r>
      <w:r>
        <w:rPr>
          <w:rFonts w:ascii="Arial" w:hAnsi="Arial" w:cs="Arial"/>
          <w:color w:val="000000"/>
          <w:lang w:val="en"/>
        </w:rPr>
        <w:t>.</w:t>
      </w:r>
      <w:r w:rsidRPr="00F750EA">
        <w:rPr>
          <w:rFonts w:ascii="Arial" w:hAnsi="Arial" w:cs="Arial"/>
          <w:color w:val="000000"/>
          <w:lang w:val="en"/>
        </w:rPr>
        <w:t xml:space="preserve"> ‘I’ll stay</w:t>
      </w:r>
      <w:r>
        <w:rPr>
          <w:rFonts w:ascii="Arial" w:hAnsi="Arial" w:cs="Arial"/>
          <w:color w:val="000000"/>
          <w:lang w:val="en"/>
        </w:rPr>
        <w:t xml:space="preserve"> </w:t>
      </w:r>
      <w:r w:rsidRPr="001376DA">
        <w:rPr>
          <w:rFonts w:ascii="Arial" w:hAnsi="Arial" w:cs="Arial"/>
          <w:color w:val="000000"/>
          <w:lang w:val="en"/>
        </w:rPr>
        <w:t>with you’ or ‘everything will be alright now’ or ‘I’ll keep this confidential’</w:t>
      </w:r>
    </w:p>
    <w:p w14:paraId="1412DCD5" w14:textId="77777777" w:rsidR="001376DA" w:rsidRPr="001376DA" w:rsidRDefault="001376DA" w:rsidP="00B83289">
      <w:pPr>
        <w:pStyle w:val="NormalWeb"/>
        <w:numPr>
          <w:ilvl w:val="0"/>
          <w:numId w:val="17"/>
        </w:numPr>
        <w:shd w:val="clear" w:color="auto" w:fill="FFFFFF"/>
        <w:spacing w:before="0" w:beforeAutospacing="0" w:after="0" w:afterAutospacing="0"/>
        <w:rPr>
          <w:rFonts w:ascii="Arial" w:hAnsi="Arial" w:cs="Arial"/>
          <w:color w:val="000000"/>
          <w:lang w:val="en"/>
        </w:rPr>
      </w:pPr>
      <w:r w:rsidRPr="00F750EA">
        <w:rPr>
          <w:rFonts w:ascii="Arial" w:hAnsi="Arial" w:cs="Arial"/>
          <w:color w:val="000000"/>
          <w:lang w:val="en"/>
        </w:rPr>
        <w:t xml:space="preserve">Do reassure e.g. you could say: </w:t>
      </w:r>
      <w:r>
        <w:rPr>
          <w:rFonts w:ascii="Arial" w:hAnsi="Arial" w:cs="Arial"/>
          <w:color w:val="000000"/>
          <w:lang w:val="en"/>
        </w:rPr>
        <w:t>‘</w:t>
      </w:r>
      <w:r w:rsidRPr="00F750EA">
        <w:rPr>
          <w:rFonts w:ascii="Arial" w:hAnsi="Arial" w:cs="Arial"/>
          <w:color w:val="000000"/>
          <w:lang w:val="en"/>
        </w:rPr>
        <w:t>I believe you</w:t>
      </w:r>
      <w:r>
        <w:rPr>
          <w:rFonts w:ascii="Arial" w:hAnsi="Arial" w:cs="Arial"/>
          <w:color w:val="000000"/>
          <w:lang w:val="en"/>
        </w:rPr>
        <w:t>’</w:t>
      </w:r>
      <w:r w:rsidRPr="00F750EA">
        <w:rPr>
          <w:rFonts w:ascii="Arial" w:hAnsi="Arial" w:cs="Arial"/>
          <w:color w:val="000000"/>
          <w:lang w:val="en"/>
        </w:rPr>
        <w:t xml:space="preserve">, </w:t>
      </w:r>
      <w:r>
        <w:rPr>
          <w:rFonts w:ascii="Arial" w:hAnsi="Arial" w:cs="Arial"/>
          <w:color w:val="000000"/>
          <w:lang w:val="en"/>
        </w:rPr>
        <w:t>‘</w:t>
      </w:r>
      <w:r w:rsidRPr="00F750EA">
        <w:rPr>
          <w:rFonts w:ascii="Arial" w:hAnsi="Arial" w:cs="Arial"/>
          <w:color w:val="000000"/>
          <w:lang w:val="en"/>
        </w:rPr>
        <w:t>I am glad you came to me</w:t>
      </w:r>
      <w:r>
        <w:rPr>
          <w:rFonts w:ascii="Arial" w:hAnsi="Arial" w:cs="Arial"/>
          <w:color w:val="000000"/>
          <w:lang w:val="en"/>
        </w:rPr>
        <w:t>’</w:t>
      </w:r>
      <w:r w:rsidRPr="00F750EA">
        <w:rPr>
          <w:rFonts w:ascii="Arial" w:hAnsi="Arial" w:cs="Arial"/>
          <w:color w:val="000000"/>
          <w:lang w:val="en"/>
        </w:rPr>
        <w:t xml:space="preserve">, </w:t>
      </w:r>
      <w:r>
        <w:rPr>
          <w:rFonts w:ascii="Arial" w:hAnsi="Arial" w:cs="Arial"/>
          <w:color w:val="000000"/>
          <w:lang w:val="en"/>
        </w:rPr>
        <w:t>‘I am sorry this has happened’, ‘</w:t>
      </w:r>
      <w:r w:rsidRPr="00F750EA">
        <w:rPr>
          <w:rFonts w:ascii="Arial" w:hAnsi="Arial" w:cs="Arial"/>
          <w:color w:val="000000"/>
          <w:lang w:val="en"/>
        </w:rPr>
        <w:t>We are going to do</w:t>
      </w:r>
      <w:r>
        <w:rPr>
          <w:rFonts w:ascii="Arial" w:hAnsi="Arial" w:cs="Arial"/>
          <w:color w:val="000000"/>
          <w:lang w:val="en"/>
        </w:rPr>
        <w:t xml:space="preserve"> something together to get help’</w:t>
      </w:r>
    </w:p>
    <w:p w14:paraId="32AEA4C8" w14:textId="77777777" w:rsidR="001376DA" w:rsidRPr="00F750EA" w:rsidRDefault="001376DA" w:rsidP="001376DA">
      <w:pPr>
        <w:pStyle w:val="NormalWeb"/>
        <w:shd w:val="clear" w:color="auto" w:fill="FFFFFF"/>
        <w:rPr>
          <w:rFonts w:ascii="Arial" w:hAnsi="Arial" w:cs="Arial"/>
          <w:b/>
          <w:color w:val="000000"/>
          <w:lang w:val="en"/>
        </w:rPr>
      </w:pPr>
      <w:r>
        <w:rPr>
          <w:rFonts w:ascii="Arial" w:hAnsi="Arial" w:cs="Arial"/>
          <w:b/>
          <w:color w:val="000000"/>
          <w:lang w:val="en"/>
        </w:rPr>
        <w:t>Respond</w:t>
      </w:r>
    </w:p>
    <w:p w14:paraId="70F4587B" w14:textId="77777777" w:rsidR="001376DA" w:rsidRPr="00F750EA" w:rsidRDefault="001376DA" w:rsidP="00B83289">
      <w:pPr>
        <w:pStyle w:val="NormalWeb"/>
        <w:numPr>
          <w:ilvl w:val="0"/>
          <w:numId w:val="17"/>
        </w:numPr>
        <w:shd w:val="clear" w:color="auto" w:fill="FFFFFF"/>
        <w:spacing w:before="0" w:beforeAutospacing="0" w:after="0" w:afterAutospacing="0"/>
        <w:rPr>
          <w:rFonts w:ascii="Arial" w:hAnsi="Arial" w:cs="Arial"/>
          <w:color w:val="000000"/>
          <w:lang w:val="en"/>
        </w:rPr>
      </w:pPr>
      <w:r>
        <w:rPr>
          <w:rFonts w:ascii="Arial" w:hAnsi="Arial" w:cs="Arial"/>
          <w:color w:val="000000"/>
          <w:lang w:val="en"/>
        </w:rPr>
        <w:t xml:space="preserve">Respond </w:t>
      </w:r>
      <w:r w:rsidRPr="00F750EA">
        <w:rPr>
          <w:rFonts w:ascii="Arial" w:hAnsi="Arial" w:cs="Arial"/>
          <w:color w:val="000000"/>
          <w:lang w:val="en"/>
        </w:rPr>
        <w:t>to the pupil only as far as is necessary for you to establish</w:t>
      </w:r>
      <w:r>
        <w:rPr>
          <w:rFonts w:ascii="Arial" w:hAnsi="Arial" w:cs="Arial"/>
          <w:color w:val="000000"/>
          <w:lang w:val="en"/>
        </w:rPr>
        <w:t xml:space="preserve"> </w:t>
      </w:r>
      <w:proofErr w:type="gramStart"/>
      <w:r w:rsidRPr="00F750EA">
        <w:rPr>
          <w:rFonts w:ascii="Arial" w:hAnsi="Arial" w:cs="Arial"/>
          <w:color w:val="000000"/>
          <w:lang w:val="en"/>
        </w:rPr>
        <w:t>whether or not</w:t>
      </w:r>
      <w:proofErr w:type="gramEnd"/>
      <w:r w:rsidRPr="00F750EA">
        <w:rPr>
          <w:rFonts w:ascii="Arial" w:hAnsi="Arial" w:cs="Arial"/>
          <w:color w:val="000000"/>
          <w:lang w:val="en"/>
        </w:rPr>
        <w:t xml:space="preserve"> you need to refer this matter, but do not interrogate for</w:t>
      </w:r>
      <w:r>
        <w:rPr>
          <w:rFonts w:ascii="Arial" w:hAnsi="Arial" w:cs="Arial"/>
          <w:color w:val="000000"/>
          <w:lang w:val="en"/>
        </w:rPr>
        <w:t xml:space="preserve"> full details</w:t>
      </w:r>
    </w:p>
    <w:p w14:paraId="68F35FFE" w14:textId="77777777" w:rsidR="001376DA" w:rsidRDefault="001376DA" w:rsidP="00B83289">
      <w:pPr>
        <w:pStyle w:val="NormalWeb"/>
        <w:numPr>
          <w:ilvl w:val="0"/>
          <w:numId w:val="17"/>
        </w:numPr>
        <w:shd w:val="clear" w:color="auto" w:fill="FFFFFF"/>
        <w:spacing w:before="0" w:beforeAutospacing="0" w:after="0" w:afterAutospacing="0"/>
        <w:rPr>
          <w:rFonts w:ascii="Arial" w:hAnsi="Arial" w:cs="Arial"/>
          <w:color w:val="000000"/>
          <w:lang w:val="en"/>
        </w:rPr>
      </w:pPr>
      <w:r>
        <w:rPr>
          <w:rFonts w:ascii="Arial" w:hAnsi="Arial" w:cs="Arial"/>
          <w:color w:val="000000"/>
          <w:lang w:val="en"/>
        </w:rPr>
        <w:lastRenderedPageBreak/>
        <w:t>Do not ask ‘leading’ questions</w:t>
      </w:r>
      <w:r w:rsidRPr="00F750EA">
        <w:rPr>
          <w:rFonts w:ascii="Arial" w:hAnsi="Arial" w:cs="Arial"/>
          <w:color w:val="000000"/>
          <w:lang w:val="en"/>
        </w:rPr>
        <w:t xml:space="preserve"> </w:t>
      </w:r>
      <w:r>
        <w:rPr>
          <w:rFonts w:ascii="Arial" w:hAnsi="Arial" w:cs="Arial"/>
          <w:color w:val="000000"/>
          <w:lang w:val="en"/>
        </w:rPr>
        <w:t xml:space="preserve">i.e. </w:t>
      </w:r>
      <w:r w:rsidRPr="00F750EA">
        <w:rPr>
          <w:rFonts w:ascii="Arial" w:hAnsi="Arial" w:cs="Arial"/>
          <w:color w:val="000000"/>
          <w:lang w:val="en"/>
        </w:rPr>
        <w:t>‘did he touch your</w:t>
      </w:r>
      <w:r>
        <w:rPr>
          <w:rFonts w:ascii="Arial" w:hAnsi="Arial" w:cs="Arial"/>
          <w:color w:val="000000"/>
          <w:lang w:val="en"/>
        </w:rPr>
        <w:t xml:space="preserve"> private parts?’ or ‘did she hurt you?’ Such questions </w:t>
      </w:r>
      <w:r w:rsidRPr="00F750EA">
        <w:rPr>
          <w:rFonts w:ascii="Arial" w:hAnsi="Arial" w:cs="Arial"/>
          <w:color w:val="000000"/>
          <w:lang w:val="en"/>
        </w:rPr>
        <w:t>may invalidate your evidence (and the child’s) in any later prosecution</w:t>
      </w:r>
      <w:r>
        <w:rPr>
          <w:rFonts w:ascii="Arial" w:hAnsi="Arial" w:cs="Arial"/>
          <w:color w:val="000000"/>
          <w:lang w:val="en"/>
        </w:rPr>
        <w:t xml:space="preserve"> in court</w:t>
      </w:r>
    </w:p>
    <w:p w14:paraId="5BB6701C" w14:textId="77777777" w:rsidR="001376DA" w:rsidRPr="00F750EA" w:rsidRDefault="001376DA" w:rsidP="00B83289">
      <w:pPr>
        <w:pStyle w:val="NormalWeb"/>
        <w:numPr>
          <w:ilvl w:val="0"/>
          <w:numId w:val="17"/>
        </w:numPr>
        <w:shd w:val="clear" w:color="auto" w:fill="FFFFFF"/>
        <w:spacing w:before="0" w:beforeAutospacing="0" w:after="0" w:afterAutospacing="0"/>
        <w:rPr>
          <w:rFonts w:ascii="Arial" w:hAnsi="Arial" w:cs="Arial"/>
          <w:color w:val="000000"/>
          <w:lang w:val="en"/>
        </w:rPr>
      </w:pPr>
      <w:r>
        <w:rPr>
          <w:rFonts w:ascii="Arial" w:hAnsi="Arial" w:cs="Arial"/>
          <w:color w:val="000000"/>
          <w:lang w:val="en"/>
        </w:rPr>
        <w:t>Do not ask the child why something has happened.</w:t>
      </w:r>
    </w:p>
    <w:p w14:paraId="00F7BE0A" w14:textId="77777777" w:rsidR="001376DA" w:rsidRPr="00F750EA" w:rsidRDefault="001376DA" w:rsidP="00B83289">
      <w:pPr>
        <w:pStyle w:val="NormalWeb"/>
        <w:numPr>
          <w:ilvl w:val="0"/>
          <w:numId w:val="17"/>
        </w:numPr>
        <w:shd w:val="clear" w:color="auto" w:fill="FFFFFF"/>
        <w:spacing w:before="0" w:beforeAutospacing="0" w:after="0" w:afterAutospacing="0"/>
        <w:rPr>
          <w:rFonts w:ascii="Arial" w:hAnsi="Arial" w:cs="Arial"/>
          <w:color w:val="000000"/>
          <w:lang w:val="en"/>
        </w:rPr>
      </w:pPr>
      <w:r w:rsidRPr="00F750EA">
        <w:rPr>
          <w:rFonts w:ascii="Arial" w:hAnsi="Arial" w:cs="Arial"/>
          <w:color w:val="000000"/>
          <w:lang w:val="en"/>
        </w:rPr>
        <w:t>Do not criticise the alleged perpetrator; the pupil may care about</w:t>
      </w:r>
      <w:r>
        <w:rPr>
          <w:rFonts w:ascii="Arial" w:hAnsi="Arial" w:cs="Arial"/>
          <w:color w:val="000000"/>
          <w:lang w:val="en"/>
        </w:rPr>
        <w:t xml:space="preserve"> </w:t>
      </w:r>
      <w:r w:rsidRPr="00F750EA">
        <w:rPr>
          <w:rFonts w:ascii="Arial" w:hAnsi="Arial" w:cs="Arial"/>
          <w:color w:val="000000"/>
          <w:lang w:val="en"/>
        </w:rPr>
        <w:t>him/her, and</w:t>
      </w:r>
      <w:r>
        <w:rPr>
          <w:rFonts w:ascii="Arial" w:hAnsi="Arial" w:cs="Arial"/>
          <w:color w:val="000000"/>
          <w:lang w:val="en"/>
        </w:rPr>
        <w:t xml:space="preserve"> reconciliation may be possible</w:t>
      </w:r>
    </w:p>
    <w:p w14:paraId="3B422D45" w14:textId="77777777" w:rsidR="001376DA" w:rsidRPr="001376DA" w:rsidRDefault="001376DA" w:rsidP="00B83289">
      <w:pPr>
        <w:pStyle w:val="NormalWeb"/>
        <w:numPr>
          <w:ilvl w:val="0"/>
          <w:numId w:val="17"/>
        </w:numPr>
        <w:shd w:val="clear" w:color="auto" w:fill="FFFFFF"/>
        <w:spacing w:before="0" w:beforeAutospacing="0" w:after="0" w:afterAutospacing="0"/>
        <w:rPr>
          <w:rFonts w:ascii="Arial" w:hAnsi="Arial" w:cs="Arial"/>
          <w:color w:val="000000"/>
          <w:lang w:val="en"/>
        </w:rPr>
      </w:pPr>
      <w:r w:rsidRPr="00F750EA">
        <w:rPr>
          <w:rFonts w:ascii="Arial" w:hAnsi="Arial" w:cs="Arial"/>
          <w:color w:val="000000"/>
          <w:lang w:val="en"/>
        </w:rPr>
        <w:t xml:space="preserve">Do not ask the pupil to repeat it all for another member of staff. Explain what you </w:t>
      </w:r>
      <w:proofErr w:type="gramStart"/>
      <w:r w:rsidRPr="00F750EA">
        <w:rPr>
          <w:rFonts w:ascii="Arial" w:hAnsi="Arial" w:cs="Arial"/>
          <w:color w:val="000000"/>
          <w:lang w:val="en"/>
        </w:rPr>
        <w:t>have to</w:t>
      </w:r>
      <w:proofErr w:type="gramEnd"/>
      <w:r w:rsidRPr="00F750EA">
        <w:rPr>
          <w:rFonts w:ascii="Arial" w:hAnsi="Arial" w:cs="Arial"/>
          <w:color w:val="000000"/>
          <w:lang w:val="en"/>
        </w:rPr>
        <w:t xml:space="preserve"> do next and whom you have to talk to. Reassure the pupil that it wi</w:t>
      </w:r>
      <w:r>
        <w:rPr>
          <w:rFonts w:ascii="Arial" w:hAnsi="Arial" w:cs="Arial"/>
          <w:color w:val="000000"/>
          <w:lang w:val="en"/>
        </w:rPr>
        <w:t>ll be a senior member of staff</w:t>
      </w:r>
    </w:p>
    <w:p w14:paraId="74CF8D47" w14:textId="77777777" w:rsidR="001376DA" w:rsidRDefault="001376DA" w:rsidP="001376DA">
      <w:pPr>
        <w:pStyle w:val="NormalWeb"/>
        <w:shd w:val="clear" w:color="auto" w:fill="FFFFFF"/>
        <w:rPr>
          <w:rFonts w:ascii="Arial" w:hAnsi="Arial" w:cs="Arial"/>
          <w:color w:val="000000"/>
          <w:lang w:val="en"/>
        </w:rPr>
      </w:pPr>
      <w:r>
        <w:rPr>
          <w:rFonts w:ascii="Arial" w:hAnsi="Arial" w:cs="Arial"/>
          <w:b/>
          <w:color w:val="000000"/>
          <w:lang w:val="en"/>
        </w:rPr>
        <w:t>Report</w:t>
      </w:r>
    </w:p>
    <w:p w14:paraId="596BC099" w14:textId="77777777" w:rsidR="001376DA" w:rsidRPr="001376DA" w:rsidRDefault="001376DA" w:rsidP="00B83289">
      <w:pPr>
        <w:pStyle w:val="NormalWeb"/>
        <w:numPr>
          <w:ilvl w:val="0"/>
          <w:numId w:val="19"/>
        </w:numPr>
        <w:shd w:val="clear" w:color="auto" w:fill="FFFFFF" w:themeFill="background1"/>
        <w:spacing w:before="0" w:beforeAutospacing="0" w:after="0" w:afterAutospacing="0"/>
        <w:rPr>
          <w:rFonts w:ascii="Arial" w:hAnsi="Arial" w:cs="Arial"/>
          <w:color w:val="FF0000"/>
          <w:lang w:val="en"/>
        </w:rPr>
      </w:pPr>
      <w:r w:rsidRPr="23ED1B67">
        <w:rPr>
          <w:rFonts w:ascii="Arial" w:hAnsi="Arial" w:cs="Arial"/>
          <w:color w:val="000000" w:themeColor="text1"/>
          <w:lang w:val="en"/>
        </w:rPr>
        <w:t xml:space="preserve">Share concerns with the DSL as soon as possible </w:t>
      </w:r>
      <w:r>
        <w:rPr>
          <w:rFonts w:ascii="Arial" w:hAnsi="Arial" w:cs="Arial"/>
          <w:color w:val="FF0000"/>
          <w:lang w:val="en"/>
        </w:rPr>
        <w:t>by ……………………………</w:t>
      </w:r>
    </w:p>
    <w:p w14:paraId="15C88553" w14:textId="77777777" w:rsidR="001376DA" w:rsidRPr="001376DA" w:rsidRDefault="001376DA" w:rsidP="00B83289">
      <w:pPr>
        <w:pStyle w:val="NormalWeb"/>
        <w:numPr>
          <w:ilvl w:val="0"/>
          <w:numId w:val="19"/>
        </w:numPr>
        <w:shd w:val="clear" w:color="auto" w:fill="FFFFFF"/>
        <w:spacing w:before="0" w:beforeAutospacing="0" w:after="0" w:afterAutospacing="0"/>
        <w:rPr>
          <w:rFonts w:ascii="Arial" w:hAnsi="Arial" w:cs="Arial"/>
          <w:color w:val="000000"/>
          <w:lang w:val="en"/>
        </w:rPr>
      </w:pPr>
      <w:r w:rsidRPr="23ED1B67">
        <w:rPr>
          <w:rFonts w:ascii="Arial" w:hAnsi="Arial" w:cs="Arial"/>
          <w:color w:val="000000" w:themeColor="text1"/>
          <w:lang w:val="en"/>
        </w:rPr>
        <w:t>If you are not able to contact your DSL or the Deputy, and the child is at risk of immediate harm, contact the children’s services department directly</w:t>
      </w:r>
    </w:p>
    <w:p w14:paraId="48AF8F87" w14:textId="77777777" w:rsidR="001376DA" w:rsidRPr="00F750EA" w:rsidRDefault="001376DA" w:rsidP="001376DA">
      <w:pPr>
        <w:pStyle w:val="NormalWeb"/>
        <w:shd w:val="clear" w:color="auto" w:fill="FFFFFF"/>
        <w:rPr>
          <w:rFonts w:ascii="Arial" w:hAnsi="Arial" w:cs="Arial"/>
          <w:b/>
          <w:color w:val="000000"/>
          <w:lang w:val="en"/>
        </w:rPr>
      </w:pPr>
      <w:r>
        <w:rPr>
          <w:rFonts w:ascii="Arial" w:hAnsi="Arial" w:cs="Arial"/>
          <w:b/>
          <w:color w:val="000000"/>
          <w:lang w:val="en"/>
        </w:rPr>
        <w:t>Record</w:t>
      </w:r>
    </w:p>
    <w:p w14:paraId="122207BC" w14:textId="16530F47" w:rsidR="001376DA" w:rsidRPr="001376DA" w:rsidRDefault="001376DA" w:rsidP="00B83289">
      <w:pPr>
        <w:pStyle w:val="NormalWeb"/>
        <w:numPr>
          <w:ilvl w:val="0"/>
          <w:numId w:val="17"/>
        </w:numPr>
        <w:shd w:val="clear" w:color="auto" w:fill="FFFFFF" w:themeFill="background1"/>
        <w:spacing w:before="0" w:beforeAutospacing="0" w:after="0" w:afterAutospacing="0"/>
        <w:rPr>
          <w:rFonts w:ascii="Arial" w:hAnsi="Arial" w:cs="Arial"/>
          <w:color w:val="FF0000"/>
          <w:lang w:val="en"/>
        </w:rPr>
      </w:pPr>
      <w:r w:rsidRPr="23ED1B67">
        <w:rPr>
          <w:rFonts w:ascii="Arial" w:hAnsi="Arial" w:cs="Arial"/>
          <w:color w:val="000000" w:themeColor="text1"/>
          <w:lang w:val="en"/>
        </w:rPr>
        <w:t>If possible</w:t>
      </w:r>
      <w:r>
        <w:rPr>
          <w:rFonts w:ascii="Arial" w:hAnsi="Arial" w:cs="Arial"/>
          <w:color w:val="000000" w:themeColor="text1"/>
          <w:lang w:val="en"/>
        </w:rPr>
        <w:t>,</w:t>
      </w:r>
      <w:r w:rsidRPr="23ED1B67">
        <w:rPr>
          <w:rFonts w:ascii="Arial" w:hAnsi="Arial" w:cs="Arial"/>
          <w:color w:val="000000" w:themeColor="text1"/>
          <w:lang w:val="en"/>
        </w:rPr>
        <w:t xml:space="preserve"> make some very brief notes at the time, and </w:t>
      </w:r>
      <w:r w:rsidRPr="001376DA">
        <w:rPr>
          <w:rFonts w:ascii="Arial" w:hAnsi="Arial" w:cs="Arial"/>
          <w:color w:val="000000" w:themeColor="text1"/>
          <w:lang w:val="en"/>
        </w:rPr>
        <w:t>record them</w:t>
      </w:r>
      <w:r w:rsidRPr="23ED1B67">
        <w:rPr>
          <w:rFonts w:ascii="Arial" w:hAnsi="Arial" w:cs="Arial"/>
          <w:color w:val="000000" w:themeColor="text1"/>
          <w:lang w:val="en"/>
        </w:rPr>
        <w:t xml:space="preserve"> as soon as possibl</w:t>
      </w:r>
      <w:r>
        <w:rPr>
          <w:rFonts w:ascii="Arial" w:hAnsi="Arial" w:cs="Arial"/>
          <w:color w:val="000000" w:themeColor="text1"/>
          <w:lang w:val="en"/>
        </w:rPr>
        <w:t>e</w:t>
      </w:r>
      <w:r w:rsidR="0049065F">
        <w:rPr>
          <w:rFonts w:ascii="Arial" w:hAnsi="Arial" w:cs="Arial"/>
          <w:color w:val="FF0000"/>
          <w:lang w:val="en"/>
        </w:rPr>
        <w:t xml:space="preserve"> </w:t>
      </w:r>
      <w:r w:rsidR="0049065F" w:rsidRPr="0049065F">
        <w:rPr>
          <w:rFonts w:ascii="Arial" w:hAnsi="Arial" w:cs="Arial"/>
          <w:lang w:val="en"/>
        </w:rPr>
        <w:t>on the record of concern sheets</w:t>
      </w:r>
      <w:r w:rsidR="0049065F">
        <w:rPr>
          <w:rFonts w:ascii="Arial" w:hAnsi="Arial" w:cs="Arial"/>
          <w:color w:val="FF0000"/>
          <w:lang w:val="en"/>
        </w:rPr>
        <w:t>.</w:t>
      </w:r>
    </w:p>
    <w:p w14:paraId="3E8F7B08" w14:textId="77777777" w:rsidR="001376DA" w:rsidRPr="001376DA" w:rsidRDefault="001376DA" w:rsidP="00B83289">
      <w:pPr>
        <w:pStyle w:val="NormalWeb"/>
        <w:numPr>
          <w:ilvl w:val="0"/>
          <w:numId w:val="17"/>
        </w:numPr>
        <w:shd w:val="clear" w:color="auto" w:fill="FFFFFF"/>
        <w:spacing w:before="0" w:beforeAutospacing="0" w:after="0" w:afterAutospacing="0"/>
        <w:rPr>
          <w:rFonts w:ascii="Arial" w:hAnsi="Arial" w:cs="Arial"/>
          <w:color w:val="000000"/>
          <w:lang w:val="en"/>
        </w:rPr>
      </w:pPr>
      <w:r w:rsidRPr="001376DA">
        <w:rPr>
          <w:rFonts w:ascii="Arial" w:hAnsi="Arial" w:cs="Arial"/>
          <w:color w:val="000000"/>
          <w:lang w:val="en"/>
        </w:rPr>
        <w:t>Keep your original notes on file</w:t>
      </w:r>
    </w:p>
    <w:p w14:paraId="216FC38A" w14:textId="77777777" w:rsidR="001376DA" w:rsidRPr="00F750EA" w:rsidRDefault="001376DA" w:rsidP="00B83289">
      <w:pPr>
        <w:pStyle w:val="NormalWeb"/>
        <w:numPr>
          <w:ilvl w:val="0"/>
          <w:numId w:val="17"/>
        </w:numPr>
        <w:shd w:val="clear" w:color="auto" w:fill="FFFFFF"/>
        <w:spacing w:before="0" w:beforeAutospacing="0" w:after="0" w:afterAutospacing="0"/>
        <w:rPr>
          <w:rFonts w:ascii="Arial" w:hAnsi="Arial" w:cs="Arial"/>
          <w:color w:val="000000"/>
          <w:lang w:val="en"/>
        </w:rPr>
      </w:pPr>
      <w:r w:rsidRPr="00F750EA">
        <w:rPr>
          <w:rFonts w:ascii="Arial" w:hAnsi="Arial" w:cs="Arial"/>
          <w:color w:val="000000"/>
          <w:lang w:val="en"/>
        </w:rPr>
        <w:t>Record the date, time, place, persons present and noticeable nonverbal</w:t>
      </w:r>
      <w:r>
        <w:rPr>
          <w:rFonts w:ascii="Arial" w:hAnsi="Arial" w:cs="Arial"/>
          <w:color w:val="000000"/>
          <w:lang w:val="en"/>
        </w:rPr>
        <w:t xml:space="preserve"> </w:t>
      </w:r>
      <w:r w:rsidRPr="00F750EA">
        <w:rPr>
          <w:rFonts w:ascii="Arial" w:hAnsi="Arial" w:cs="Arial"/>
          <w:color w:val="000000"/>
          <w:lang w:val="en"/>
        </w:rPr>
        <w:t>behavio</w:t>
      </w:r>
      <w:r>
        <w:rPr>
          <w:rFonts w:ascii="Arial" w:hAnsi="Arial" w:cs="Arial"/>
          <w:color w:val="000000"/>
          <w:lang w:val="en"/>
        </w:rPr>
        <w:t>u</w:t>
      </w:r>
      <w:r w:rsidRPr="00F750EA">
        <w:rPr>
          <w:rFonts w:ascii="Arial" w:hAnsi="Arial" w:cs="Arial"/>
          <w:color w:val="000000"/>
          <w:lang w:val="en"/>
        </w:rPr>
        <w:t>r, and the words used by the child. If the child uses</w:t>
      </w:r>
      <w:r>
        <w:rPr>
          <w:rFonts w:ascii="Arial" w:hAnsi="Arial" w:cs="Arial"/>
          <w:color w:val="000000"/>
          <w:lang w:val="en"/>
        </w:rPr>
        <w:t xml:space="preserve"> </w:t>
      </w:r>
      <w:r w:rsidRPr="00F750EA">
        <w:rPr>
          <w:rFonts w:ascii="Arial" w:hAnsi="Arial" w:cs="Arial"/>
          <w:color w:val="000000"/>
          <w:lang w:val="en"/>
        </w:rPr>
        <w:t>sexual ‘pet’ words, record the actual words used, rather than</w:t>
      </w:r>
      <w:r>
        <w:rPr>
          <w:rFonts w:ascii="Arial" w:hAnsi="Arial" w:cs="Arial"/>
          <w:color w:val="000000"/>
          <w:lang w:val="en"/>
        </w:rPr>
        <w:t xml:space="preserve"> </w:t>
      </w:r>
      <w:r w:rsidRPr="00F750EA">
        <w:rPr>
          <w:rFonts w:ascii="Arial" w:hAnsi="Arial" w:cs="Arial"/>
          <w:color w:val="000000"/>
          <w:lang w:val="en"/>
        </w:rPr>
        <w:t>translating them into ‘proper’ words</w:t>
      </w:r>
    </w:p>
    <w:p w14:paraId="57AD529C" w14:textId="77777777" w:rsidR="001376DA" w:rsidRPr="001376DA" w:rsidRDefault="001376DA" w:rsidP="00B83289">
      <w:pPr>
        <w:pStyle w:val="NormalWeb"/>
        <w:numPr>
          <w:ilvl w:val="0"/>
          <w:numId w:val="17"/>
        </w:numPr>
        <w:shd w:val="clear" w:color="auto" w:fill="FFFFFF" w:themeFill="background1"/>
        <w:spacing w:before="0" w:beforeAutospacing="0" w:after="0" w:afterAutospacing="0"/>
        <w:rPr>
          <w:rFonts w:ascii="Arial" w:hAnsi="Arial" w:cs="Arial"/>
          <w:color w:val="000000" w:themeColor="text1"/>
          <w:lang w:val="en"/>
        </w:rPr>
      </w:pPr>
      <w:r w:rsidRPr="001376DA">
        <w:rPr>
          <w:rFonts w:ascii="Arial" w:hAnsi="Arial" w:cs="Arial"/>
          <w:color w:val="000000" w:themeColor="text1"/>
          <w:lang w:val="en"/>
        </w:rPr>
        <w:t>Complete a body map to indicate the position of any noticeable bruising</w:t>
      </w:r>
    </w:p>
    <w:p w14:paraId="2F46FD78" w14:textId="77777777" w:rsidR="001376DA" w:rsidRPr="001376DA" w:rsidRDefault="001376DA" w:rsidP="00B83289">
      <w:pPr>
        <w:pStyle w:val="NormalWeb"/>
        <w:numPr>
          <w:ilvl w:val="0"/>
          <w:numId w:val="17"/>
        </w:numPr>
        <w:shd w:val="clear" w:color="auto" w:fill="FFFFFF"/>
        <w:spacing w:before="0" w:beforeAutospacing="0" w:after="0" w:afterAutospacing="0"/>
        <w:rPr>
          <w:rFonts w:ascii="Arial" w:hAnsi="Arial" w:cs="Arial"/>
          <w:color w:val="000000"/>
          <w:lang w:val="en"/>
        </w:rPr>
      </w:pPr>
      <w:r w:rsidRPr="00F750EA">
        <w:rPr>
          <w:rFonts w:ascii="Arial" w:hAnsi="Arial" w:cs="Arial"/>
          <w:color w:val="000000"/>
          <w:lang w:val="en"/>
        </w:rPr>
        <w:t xml:space="preserve">Record </w:t>
      </w:r>
      <w:r>
        <w:rPr>
          <w:rFonts w:ascii="Arial" w:hAnsi="Arial" w:cs="Arial"/>
          <w:color w:val="000000"/>
          <w:lang w:val="en"/>
        </w:rPr>
        <w:t>facts</w:t>
      </w:r>
      <w:r w:rsidRPr="00F750EA">
        <w:rPr>
          <w:rFonts w:ascii="Arial" w:hAnsi="Arial" w:cs="Arial"/>
          <w:color w:val="000000"/>
          <w:lang w:val="en"/>
        </w:rPr>
        <w:t xml:space="preserve"> and observable things, rather than your</w:t>
      </w:r>
      <w:r>
        <w:rPr>
          <w:rFonts w:ascii="Arial" w:hAnsi="Arial" w:cs="Arial"/>
          <w:color w:val="000000"/>
          <w:lang w:val="en"/>
        </w:rPr>
        <w:t xml:space="preserve"> </w:t>
      </w:r>
      <w:r w:rsidRPr="00F750EA">
        <w:rPr>
          <w:rFonts w:ascii="Arial" w:hAnsi="Arial" w:cs="Arial"/>
          <w:color w:val="000000"/>
          <w:lang w:val="en"/>
        </w:rPr>
        <w:t>‘in</w:t>
      </w:r>
      <w:r>
        <w:rPr>
          <w:rFonts w:ascii="Arial" w:hAnsi="Arial" w:cs="Arial"/>
          <w:color w:val="000000"/>
          <w:lang w:val="en"/>
        </w:rPr>
        <w:t>terpretations’ or ‘assumptions’</w:t>
      </w:r>
    </w:p>
    <w:p w14:paraId="5176B36B" w14:textId="77777777" w:rsidR="001376DA" w:rsidRPr="00F750EA" w:rsidRDefault="001376DA" w:rsidP="001376DA">
      <w:pPr>
        <w:pStyle w:val="NormalWeb"/>
        <w:shd w:val="clear" w:color="auto" w:fill="FFFFFF"/>
        <w:rPr>
          <w:rFonts w:ascii="Arial" w:hAnsi="Arial" w:cs="Arial"/>
          <w:b/>
          <w:color w:val="000000"/>
          <w:lang w:val="en"/>
        </w:rPr>
      </w:pPr>
      <w:r>
        <w:rPr>
          <w:rFonts w:ascii="Arial" w:hAnsi="Arial" w:cs="Arial"/>
          <w:b/>
          <w:color w:val="000000"/>
          <w:lang w:val="en"/>
        </w:rPr>
        <w:t>Remember</w:t>
      </w:r>
    </w:p>
    <w:p w14:paraId="51CDED02" w14:textId="77777777" w:rsidR="001376DA" w:rsidRPr="00F750EA" w:rsidRDefault="001376DA" w:rsidP="00B83289">
      <w:pPr>
        <w:pStyle w:val="NormalWeb"/>
        <w:numPr>
          <w:ilvl w:val="0"/>
          <w:numId w:val="18"/>
        </w:numPr>
        <w:shd w:val="clear" w:color="auto" w:fill="FFFFFF"/>
        <w:spacing w:before="0" w:beforeAutospacing="0" w:after="0" w:afterAutospacing="0"/>
        <w:rPr>
          <w:rFonts w:ascii="Arial" w:hAnsi="Arial" w:cs="Arial"/>
          <w:color w:val="000000"/>
          <w:lang w:val="en"/>
        </w:rPr>
      </w:pPr>
      <w:r w:rsidRPr="00F750EA">
        <w:rPr>
          <w:rFonts w:ascii="Arial" w:hAnsi="Arial" w:cs="Arial"/>
          <w:color w:val="000000"/>
          <w:lang w:val="en"/>
        </w:rPr>
        <w:t xml:space="preserve">Support the child: listen, </w:t>
      </w:r>
      <w:r>
        <w:rPr>
          <w:rFonts w:ascii="Arial" w:hAnsi="Arial" w:cs="Arial"/>
          <w:color w:val="000000"/>
          <w:lang w:val="en"/>
        </w:rPr>
        <w:t>reassure, and be available</w:t>
      </w:r>
    </w:p>
    <w:p w14:paraId="640A3719" w14:textId="77777777" w:rsidR="001376DA" w:rsidRPr="00F750EA" w:rsidRDefault="001376DA" w:rsidP="00B83289">
      <w:pPr>
        <w:pStyle w:val="NormalWeb"/>
        <w:numPr>
          <w:ilvl w:val="0"/>
          <w:numId w:val="18"/>
        </w:numPr>
        <w:shd w:val="clear" w:color="auto" w:fill="FFFFFF"/>
        <w:spacing w:before="0" w:beforeAutospacing="0" w:after="0" w:afterAutospacing="0"/>
        <w:rPr>
          <w:rFonts w:ascii="Arial" w:hAnsi="Arial" w:cs="Arial"/>
          <w:color w:val="000000"/>
          <w:lang w:val="en"/>
        </w:rPr>
      </w:pPr>
      <w:r w:rsidRPr="00F750EA">
        <w:rPr>
          <w:rFonts w:ascii="Arial" w:hAnsi="Arial" w:cs="Arial"/>
          <w:color w:val="000000"/>
          <w:lang w:val="en"/>
        </w:rPr>
        <w:t>Complete confidentiality is essential. Share your knowledge</w:t>
      </w:r>
      <w:r>
        <w:rPr>
          <w:rFonts w:ascii="Arial" w:hAnsi="Arial" w:cs="Arial"/>
          <w:color w:val="000000"/>
          <w:lang w:val="en"/>
        </w:rPr>
        <w:t xml:space="preserve"> </w:t>
      </w:r>
      <w:r w:rsidRPr="00F750EA">
        <w:rPr>
          <w:rFonts w:ascii="Arial" w:hAnsi="Arial" w:cs="Arial"/>
          <w:color w:val="000000"/>
          <w:lang w:val="en"/>
        </w:rPr>
        <w:t>only with appr</w:t>
      </w:r>
      <w:r>
        <w:rPr>
          <w:rFonts w:ascii="Arial" w:hAnsi="Arial" w:cs="Arial"/>
          <w:color w:val="000000"/>
          <w:lang w:val="en"/>
        </w:rPr>
        <w:t>opriate professional colleagues</w:t>
      </w:r>
    </w:p>
    <w:p w14:paraId="76F09DF5" w14:textId="77777777" w:rsidR="001376DA" w:rsidRPr="001376DA" w:rsidRDefault="001376DA" w:rsidP="00B83289">
      <w:pPr>
        <w:pStyle w:val="NormalWeb"/>
        <w:numPr>
          <w:ilvl w:val="0"/>
          <w:numId w:val="18"/>
        </w:numPr>
        <w:shd w:val="clear" w:color="auto" w:fill="FFFFFF"/>
        <w:spacing w:before="0" w:beforeAutospacing="0" w:after="0" w:afterAutospacing="0"/>
        <w:rPr>
          <w:rFonts w:ascii="Arial" w:hAnsi="Arial" w:cs="Arial"/>
          <w:color w:val="000000"/>
          <w:lang w:val="en"/>
        </w:rPr>
      </w:pPr>
      <w:r w:rsidRPr="00F750EA">
        <w:rPr>
          <w:rFonts w:ascii="Arial" w:hAnsi="Arial" w:cs="Arial"/>
          <w:color w:val="000000"/>
          <w:lang w:val="en"/>
        </w:rPr>
        <w:t>Try to get some supp</w:t>
      </w:r>
      <w:r>
        <w:rPr>
          <w:rFonts w:ascii="Arial" w:hAnsi="Arial" w:cs="Arial"/>
          <w:color w:val="000000"/>
          <w:lang w:val="en"/>
        </w:rPr>
        <w:t>ort for yourself if you need it</w:t>
      </w:r>
    </w:p>
    <w:p w14:paraId="07E8C515" w14:textId="77777777" w:rsidR="001376DA" w:rsidRPr="00E143EF" w:rsidRDefault="001376DA" w:rsidP="001376DA">
      <w:pPr>
        <w:pStyle w:val="NormalWeb"/>
        <w:shd w:val="clear" w:color="auto" w:fill="FFFFFF"/>
        <w:spacing w:after="0"/>
        <w:rPr>
          <w:rFonts w:ascii="Arial" w:hAnsi="Arial" w:cs="Arial"/>
          <w:b/>
          <w:color w:val="000000"/>
          <w:lang w:val="en"/>
        </w:rPr>
      </w:pPr>
      <w:r w:rsidRPr="00E143EF">
        <w:rPr>
          <w:rFonts w:ascii="Arial" w:hAnsi="Arial" w:cs="Arial"/>
          <w:b/>
          <w:color w:val="000000"/>
          <w:lang w:val="en"/>
        </w:rPr>
        <w:t>Review</w:t>
      </w:r>
      <w:r>
        <w:rPr>
          <w:rFonts w:ascii="Arial" w:hAnsi="Arial" w:cs="Arial"/>
          <w:b/>
          <w:color w:val="000000"/>
          <w:lang w:val="en"/>
        </w:rPr>
        <w:t xml:space="preserve"> processes (led by DSL)</w:t>
      </w:r>
    </w:p>
    <w:p w14:paraId="07DD5A86" w14:textId="77777777" w:rsidR="001376DA" w:rsidRDefault="001376DA" w:rsidP="00B83289">
      <w:pPr>
        <w:pStyle w:val="NormalWeb"/>
        <w:numPr>
          <w:ilvl w:val="0"/>
          <w:numId w:val="20"/>
        </w:numPr>
        <w:shd w:val="clear" w:color="auto" w:fill="FFFFFF"/>
        <w:spacing w:before="0" w:beforeAutospacing="0" w:after="0" w:afterAutospacing="0"/>
        <w:rPr>
          <w:rFonts w:ascii="Arial" w:hAnsi="Arial" w:cs="Arial"/>
          <w:color w:val="000000"/>
          <w:lang w:val="en"/>
        </w:rPr>
      </w:pPr>
      <w:r>
        <w:rPr>
          <w:rFonts w:ascii="Arial" w:hAnsi="Arial" w:cs="Arial"/>
          <w:color w:val="000000"/>
          <w:lang w:val="en"/>
        </w:rPr>
        <w:t>Has the action taken provided good outcomes for the child?</w:t>
      </w:r>
    </w:p>
    <w:p w14:paraId="51E67A61" w14:textId="77777777" w:rsidR="001376DA" w:rsidRDefault="001376DA" w:rsidP="00B83289">
      <w:pPr>
        <w:pStyle w:val="NormalWeb"/>
        <w:numPr>
          <w:ilvl w:val="0"/>
          <w:numId w:val="20"/>
        </w:numPr>
        <w:shd w:val="clear" w:color="auto" w:fill="FFFFFF"/>
        <w:spacing w:before="0" w:beforeAutospacing="0" w:after="0" w:afterAutospacing="0"/>
        <w:rPr>
          <w:rFonts w:ascii="Arial" w:hAnsi="Arial" w:cs="Arial"/>
          <w:color w:val="000000"/>
          <w:lang w:val="en"/>
        </w:rPr>
      </w:pPr>
      <w:r>
        <w:rPr>
          <w:rFonts w:ascii="Arial" w:hAnsi="Arial" w:cs="Arial"/>
          <w:color w:val="000000"/>
          <w:lang w:val="en"/>
        </w:rPr>
        <w:t>Did the procedure work?</w:t>
      </w:r>
    </w:p>
    <w:p w14:paraId="11F1C1D1" w14:textId="77777777" w:rsidR="001376DA" w:rsidRDefault="001376DA" w:rsidP="00B83289">
      <w:pPr>
        <w:pStyle w:val="NormalWeb"/>
        <w:numPr>
          <w:ilvl w:val="0"/>
          <w:numId w:val="20"/>
        </w:numPr>
        <w:shd w:val="clear" w:color="auto" w:fill="FFFFFF"/>
        <w:spacing w:before="0" w:beforeAutospacing="0" w:after="0" w:afterAutospacing="0"/>
        <w:rPr>
          <w:rFonts w:ascii="Arial" w:hAnsi="Arial" w:cs="Arial"/>
          <w:color w:val="000000"/>
          <w:lang w:val="en"/>
        </w:rPr>
      </w:pPr>
      <w:r>
        <w:rPr>
          <w:rFonts w:ascii="Arial" w:hAnsi="Arial" w:cs="Arial"/>
          <w:color w:val="000000"/>
          <w:lang w:val="en"/>
        </w:rPr>
        <w:t>Were</w:t>
      </w:r>
      <w:r w:rsidRPr="00E143EF">
        <w:rPr>
          <w:rFonts w:ascii="Arial" w:hAnsi="Arial" w:cs="Arial"/>
          <w:color w:val="000000"/>
          <w:lang w:val="en"/>
        </w:rPr>
        <w:t xml:space="preserve"> any deficiencies or weaknesses identified in the procedure</w:t>
      </w:r>
      <w:r>
        <w:rPr>
          <w:rFonts w:ascii="Arial" w:hAnsi="Arial" w:cs="Arial"/>
          <w:color w:val="000000"/>
          <w:lang w:val="en"/>
        </w:rPr>
        <w:t>? Have these been remedied?</w:t>
      </w:r>
    </w:p>
    <w:p w14:paraId="02A53BF5" w14:textId="77777777" w:rsidR="001376DA" w:rsidRDefault="001376DA" w:rsidP="00B83289">
      <w:pPr>
        <w:pStyle w:val="NormalWeb"/>
        <w:numPr>
          <w:ilvl w:val="0"/>
          <w:numId w:val="20"/>
        </w:numPr>
        <w:shd w:val="clear" w:color="auto" w:fill="FFFFFF"/>
        <w:spacing w:before="0" w:beforeAutospacing="0" w:after="0" w:afterAutospacing="0"/>
        <w:rPr>
          <w:rFonts w:ascii="Arial" w:hAnsi="Arial" w:cs="Arial"/>
          <w:color w:val="000000"/>
          <w:lang w:val="en"/>
        </w:rPr>
      </w:pPr>
      <w:r>
        <w:rPr>
          <w:rFonts w:ascii="Arial" w:hAnsi="Arial" w:cs="Arial"/>
          <w:color w:val="000000"/>
          <w:lang w:val="en"/>
        </w:rPr>
        <w:t>Is further training required?</w:t>
      </w:r>
    </w:p>
    <w:p w14:paraId="17F9CEFE" w14:textId="77777777" w:rsidR="0044422B" w:rsidRDefault="0044422B" w:rsidP="0044422B">
      <w:pPr>
        <w:pStyle w:val="NormalWeb"/>
        <w:shd w:val="clear" w:color="auto" w:fill="FFFFFF"/>
        <w:spacing w:before="0" w:beforeAutospacing="0" w:after="0" w:afterAutospacing="0"/>
        <w:rPr>
          <w:rFonts w:ascii="Arial" w:hAnsi="Arial" w:cs="Arial"/>
          <w:color w:val="000000"/>
          <w:lang w:val="en"/>
        </w:rPr>
      </w:pPr>
    </w:p>
    <w:p w14:paraId="6586A776" w14:textId="77777777" w:rsidR="0044422B" w:rsidRDefault="0044422B" w:rsidP="0044422B">
      <w:pPr>
        <w:pStyle w:val="NormalWeb"/>
        <w:shd w:val="clear" w:color="auto" w:fill="FFFFFF"/>
        <w:spacing w:before="0" w:beforeAutospacing="0" w:after="0" w:afterAutospacing="0"/>
        <w:rPr>
          <w:rFonts w:ascii="Arial" w:hAnsi="Arial" w:cs="Arial"/>
          <w:color w:val="000000"/>
          <w:lang w:val="en"/>
        </w:rPr>
      </w:pPr>
    </w:p>
    <w:p w14:paraId="79D34BC1" w14:textId="77777777" w:rsidR="0044422B" w:rsidRDefault="0044422B" w:rsidP="0044422B">
      <w:pPr>
        <w:pStyle w:val="NormalWeb"/>
        <w:shd w:val="clear" w:color="auto" w:fill="FFFFFF"/>
        <w:spacing w:before="0" w:beforeAutospacing="0" w:after="0" w:afterAutospacing="0"/>
        <w:rPr>
          <w:rFonts w:ascii="Arial" w:hAnsi="Arial" w:cs="Arial"/>
          <w:color w:val="000000"/>
          <w:lang w:val="en"/>
        </w:rPr>
      </w:pPr>
    </w:p>
    <w:p w14:paraId="3A0E2EEA" w14:textId="77777777" w:rsidR="0044422B" w:rsidRDefault="0044422B" w:rsidP="0044422B">
      <w:pPr>
        <w:pStyle w:val="NormalWeb"/>
        <w:shd w:val="clear" w:color="auto" w:fill="FFFFFF"/>
        <w:spacing w:before="0" w:beforeAutospacing="0" w:after="0" w:afterAutospacing="0"/>
        <w:rPr>
          <w:rFonts w:ascii="Arial" w:hAnsi="Arial" w:cs="Arial"/>
          <w:color w:val="000000"/>
          <w:lang w:val="en"/>
        </w:rPr>
      </w:pPr>
    </w:p>
    <w:p w14:paraId="5096B959" w14:textId="77777777" w:rsidR="00C95974" w:rsidRDefault="00C95974" w:rsidP="00C95974">
      <w:pPr>
        <w:rPr>
          <w:rFonts w:eastAsia="Times New Roman"/>
          <w:color w:val="000000"/>
          <w:lang w:val="en" w:eastAsia="en-GB"/>
        </w:rPr>
      </w:pPr>
    </w:p>
    <w:p w14:paraId="320CC75E" w14:textId="02D56BD7" w:rsidR="0044422B" w:rsidRPr="00C95974" w:rsidRDefault="0044422B" w:rsidP="00C95974">
      <w:pPr>
        <w:rPr>
          <w:rFonts w:eastAsia="Times New Roman"/>
          <w:color w:val="000000"/>
          <w:lang w:val="en" w:eastAsia="en-GB"/>
        </w:rPr>
      </w:pPr>
      <w:r w:rsidRPr="0044422B">
        <w:rPr>
          <w:b/>
          <w:color w:val="000000"/>
          <w:u w:val="single"/>
          <w:lang w:val="en"/>
        </w:rPr>
        <w:lastRenderedPageBreak/>
        <w:t>Annex 3</w:t>
      </w:r>
    </w:p>
    <w:p w14:paraId="2F4936B8" w14:textId="77777777" w:rsidR="0044422B" w:rsidRDefault="0044422B" w:rsidP="0044422B">
      <w:pPr>
        <w:pStyle w:val="NormalWeb"/>
        <w:shd w:val="clear" w:color="auto" w:fill="FFFFFF"/>
        <w:spacing w:before="0" w:beforeAutospacing="0" w:after="0" w:afterAutospacing="0"/>
        <w:rPr>
          <w:rFonts w:ascii="Arial" w:hAnsi="Arial" w:cs="Arial"/>
          <w:b/>
          <w:color w:val="000000"/>
          <w:u w:val="single"/>
          <w:lang w:val="en"/>
        </w:rPr>
      </w:pPr>
    </w:p>
    <w:p w14:paraId="26C4F4F5" w14:textId="77777777" w:rsidR="0044422B" w:rsidRDefault="0044422B" w:rsidP="0044422B">
      <w:pPr>
        <w:pStyle w:val="NormalWeb"/>
        <w:shd w:val="clear" w:color="auto" w:fill="FFFFFF"/>
        <w:spacing w:before="0" w:beforeAutospacing="0" w:after="0" w:afterAutospacing="0"/>
        <w:jc w:val="center"/>
        <w:rPr>
          <w:rFonts w:ascii="Arial" w:hAnsi="Arial" w:cs="Arial"/>
          <w:b/>
          <w:color w:val="000000"/>
          <w:u w:val="single"/>
          <w:lang w:val="en"/>
        </w:rPr>
      </w:pPr>
      <w:r>
        <w:rPr>
          <w:rFonts w:ascii="Arial" w:hAnsi="Arial" w:cs="Arial"/>
          <w:b/>
          <w:color w:val="000000"/>
          <w:u w:val="single"/>
          <w:lang w:val="en"/>
        </w:rPr>
        <w:t xml:space="preserve">Abuse and </w:t>
      </w:r>
      <w:r w:rsidR="00D23D6B">
        <w:rPr>
          <w:rFonts w:ascii="Arial" w:hAnsi="Arial" w:cs="Arial"/>
          <w:b/>
          <w:color w:val="000000"/>
          <w:u w:val="single"/>
          <w:lang w:val="en"/>
        </w:rPr>
        <w:t>N</w:t>
      </w:r>
      <w:r>
        <w:rPr>
          <w:rFonts w:ascii="Arial" w:hAnsi="Arial" w:cs="Arial"/>
          <w:b/>
          <w:color w:val="000000"/>
          <w:u w:val="single"/>
          <w:lang w:val="en"/>
        </w:rPr>
        <w:t>eglect</w:t>
      </w:r>
    </w:p>
    <w:p w14:paraId="6CF612C0" w14:textId="77777777" w:rsidR="0044422B" w:rsidRDefault="0044422B" w:rsidP="0044422B">
      <w:pPr>
        <w:pStyle w:val="NormalWeb"/>
        <w:shd w:val="clear" w:color="auto" w:fill="FFFFFF"/>
        <w:spacing w:before="0" w:beforeAutospacing="0" w:after="0" w:afterAutospacing="0"/>
        <w:jc w:val="center"/>
        <w:rPr>
          <w:rFonts w:ascii="Arial" w:hAnsi="Arial" w:cs="Arial"/>
          <w:b/>
          <w:color w:val="000000"/>
          <w:u w:val="single"/>
          <w:lang w:val="en"/>
        </w:rPr>
      </w:pPr>
    </w:p>
    <w:p w14:paraId="373A2EFC" w14:textId="77777777" w:rsidR="0044422B" w:rsidRDefault="0044422B" w:rsidP="0044422B">
      <w:pPr>
        <w:autoSpaceDE w:val="0"/>
        <w:autoSpaceDN w:val="0"/>
        <w:adjustRightInd w:val="0"/>
        <w:rPr>
          <w:b/>
          <w:bCs/>
          <w:color w:val="000000"/>
        </w:rPr>
      </w:pPr>
      <w:r>
        <w:rPr>
          <w:color w:val="000000"/>
        </w:rPr>
        <w:t xml:space="preserve">Knowing what to look for is vital to the early identification of abuse and neglect. </w:t>
      </w:r>
      <w:r>
        <w:rPr>
          <w:b/>
          <w:bCs/>
          <w:color w:val="000000"/>
        </w:rPr>
        <w:t>All</w:t>
      </w:r>
    </w:p>
    <w:p w14:paraId="4E294E4A" w14:textId="77777777" w:rsidR="0044422B" w:rsidRDefault="0044422B" w:rsidP="0044422B">
      <w:pPr>
        <w:autoSpaceDE w:val="0"/>
        <w:autoSpaceDN w:val="0"/>
        <w:adjustRightInd w:val="0"/>
        <w:rPr>
          <w:color w:val="000000"/>
        </w:rPr>
      </w:pPr>
      <w:r>
        <w:rPr>
          <w:color w:val="000000"/>
        </w:rPr>
        <w:t xml:space="preserve">staff should be aware of indicators of abuse and neglect so that they are able to identify cases of children who may </w:t>
      </w:r>
      <w:proofErr w:type="gramStart"/>
      <w:r>
        <w:rPr>
          <w:color w:val="000000"/>
        </w:rPr>
        <w:t>be in need of</w:t>
      </w:r>
      <w:proofErr w:type="gramEnd"/>
      <w:r>
        <w:rPr>
          <w:color w:val="000000"/>
        </w:rPr>
        <w:t xml:space="preserve"> help or protection. If staff are unsure, they should </w:t>
      </w:r>
      <w:r>
        <w:rPr>
          <w:b/>
          <w:bCs/>
          <w:color w:val="000000"/>
        </w:rPr>
        <w:t xml:space="preserve">always </w:t>
      </w:r>
      <w:r>
        <w:rPr>
          <w:color w:val="000000"/>
        </w:rPr>
        <w:t>speak to the designated safeguarding lead (or deputy).</w:t>
      </w:r>
    </w:p>
    <w:p w14:paraId="21AD576F" w14:textId="77777777" w:rsidR="0044422B" w:rsidRDefault="0044422B" w:rsidP="0044422B">
      <w:pPr>
        <w:autoSpaceDE w:val="0"/>
        <w:autoSpaceDN w:val="0"/>
        <w:adjustRightInd w:val="0"/>
        <w:rPr>
          <w:color w:val="000000"/>
        </w:rPr>
      </w:pPr>
    </w:p>
    <w:p w14:paraId="11FFFC0B" w14:textId="77777777" w:rsidR="0044422B" w:rsidRDefault="0044422B" w:rsidP="0044422B">
      <w:pPr>
        <w:autoSpaceDE w:val="0"/>
        <w:autoSpaceDN w:val="0"/>
        <w:adjustRightInd w:val="0"/>
        <w:rPr>
          <w:color w:val="000000"/>
        </w:rPr>
      </w:pPr>
      <w:r>
        <w:rPr>
          <w:b/>
          <w:bCs/>
          <w:color w:val="000000"/>
        </w:rPr>
        <w:t xml:space="preserve">All </w:t>
      </w:r>
      <w:r>
        <w:rPr>
          <w:color w:val="000000"/>
        </w:rPr>
        <w:t>school and college staff should be aware that abuse, neglect and safeguarding</w:t>
      </w:r>
    </w:p>
    <w:p w14:paraId="2474E6BF" w14:textId="77777777" w:rsidR="0044422B" w:rsidRDefault="0044422B" w:rsidP="0044422B">
      <w:pPr>
        <w:autoSpaceDE w:val="0"/>
        <w:autoSpaceDN w:val="0"/>
        <w:adjustRightInd w:val="0"/>
        <w:rPr>
          <w:color w:val="000000"/>
        </w:rPr>
      </w:pPr>
      <w:r>
        <w:rPr>
          <w:color w:val="000000"/>
        </w:rPr>
        <w:t>issues are rarely stand-alone events that can be covered by one definition or label. In most cases, multiple issues will overlap with one another.</w:t>
      </w:r>
    </w:p>
    <w:p w14:paraId="33C5026E" w14:textId="77777777" w:rsidR="0044422B" w:rsidRDefault="0044422B" w:rsidP="0044422B">
      <w:pPr>
        <w:autoSpaceDE w:val="0"/>
        <w:autoSpaceDN w:val="0"/>
        <w:adjustRightInd w:val="0"/>
        <w:rPr>
          <w:color w:val="000000"/>
        </w:rPr>
      </w:pPr>
    </w:p>
    <w:p w14:paraId="27FB1605" w14:textId="77777777" w:rsidR="0044422B" w:rsidRDefault="00261EEF" w:rsidP="0044422B">
      <w:pPr>
        <w:autoSpaceDE w:val="0"/>
        <w:autoSpaceDN w:val="0"/>
        <w:adjustRightInd w:val="0"/>
        <w:rPr>
          <w:b/>
          <w:bCs/>
        </w:rPr>
      </w:pPr>
      <w:r>
        <w:rPr>
          <w:b/>
          <w:bCs/>
        </w:rPr>
        <w:t xml:space="preserve">Definitions and </w:t>
      </w:r>
      <w:r w:rsidR="0044422B" w:rsidRPr="0044422B">
        <w:rPr>
          <w:b/>
          <w:bCs/>
        </w:rPr>
        <w:t>Indicators of abuse and neglect</w:t>
      </w:r>
    </w:p>
    <w:p w14:paraId="66889269" w14:textId="77777777" w:rsidR="0044422B" w:rsidRPr="0044422B" w:rsidRDefault="0044422B" w:rsidP="0044422B">
      <w:pPr>
        <w:autoSpaceDE w:val="0"/>
        <w:autoSpaceDN w:val="0"/>
        <w:adjustRightInd w:val="0"/>
        <w:rPr>
          <w:b/>
          <w:bCs/>
        </w:rPr>
      </w:pPr>
    </w:p>
    <w:p w14:paraId="2065A2C2" w14:textId="77777777" w:rsidR="0044422B" w:rsidRDefault="0044422B" w:rsidP="0044422B">
      <w:pPr>
        <w:autoSpaceDE w:val="0"/>
        <w:autoSpaceDN w:val="0"/>
        <w:adjustRightInd w:val="0"/>
        <w:rPr>
          <w:color w:val="000000"/>
        </w:rPr>
      </w:pPr>
      <w:r>
        <w:rPr>
          <w:b/>
          <w:bCs/>
          <w:color w:val="000000"/>
        </w:rPr>
        <w:t>Abuse</w:t>
      </w:r>
      <w:r>
        <w:rPr>
          <w:color w:val="000000"/>
        </w:rPr>
        <w:t>: a form of maltreatment of a child. Somebody may abuse or neglect a child</w:t>
      </w:r>
    </w:p>
    <w:p w14:paraId="7621B36E" w14:textId="77777777" w:rsidR="0044422B" w:rsidRDefault="0044422B" w:rsidP="0044422B">
      <w:pPr>
        <w:autoSpaceDE w:val="0"/>
        <w:autoSpaceDN w:val="0"/>
        <w:adjustRightInd w:val="0"/>
        <w:rPr>
          <w:color w:val="000000"/>
        </w:rPr>
      </w:pPr>
      <w:r>
        <w:rPr>
          <w:color w:val="000000"/>
        </w:rPr>
        <w:t>by inflicting 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w:t>
      </w:r>
    </w:p>
    <w:p w14:paraId="05ED83B1" w14:textId="77777777" w:rsidR="0044422B" w:rsidRDefault="0044422B" w:rsidP="0044422B">
      <w:pPr>
        <w:autoSpaceDE w:val="0"/>
        <w:autoSpaceDN w:val="0"/>
        <w:adjustRightInd w:val="0"/>
        <w:rPr>
          <w:color w:val="000000"/>
        </w:rPr>
      </w:pPr>
    </w:p>
    <w:p w14:paraId="03E1D32E" w14:textId="77777777" w:rsidR="0044422B" w:rsidRDefault="0044422B" w:rsidP="0044422B">
      <w:pPr>
        <w:autoSpaceDE w:val="0"/>
        <w:autoSpaceDN w:val="0"/>
        <w:adjustRightInd w:val="0"/>
        <w:rPr>
          <w:color w:val="000000"/>
        </w:rPr>
      </w:pPr>
      <w:r>
        <w:rPr>
          <w:b/>
          <w:bCs/>
          <w:color w:val="000000"/>
        </w:rPr>
        <w:t>Physical abuse</w:t>
      </w:r>
      <w:r>
        <w:rPr>
          <w:color w:val="000000"/>
        </w:rPr>
        <w:t>: a form of abuse which may involve hitting, shaking, throwing,</w:t>
      </w:r>
    </w:p>
    <w:p w14:paraId="096F2FD4" w14:textId="77777777" w:rsidR="0044422B" w:rsidRDefault="0044422B" w:rsidP="0044422B">
      <w:pPr>
        <w:autoSpaceDE w:val="0"/>
        <w:autoSpaceDN w:val="0"/>
        <w:adjustRightInd w:val="0"/>
        <w:rPr>
          <w:color w:val="000000"/>
        </w:rPr>
      </w:pPr>
      <w:r>
        <w:rPr>
          <w:color w:val="000000"/>
        </w:rPr>
        <w:t>poisoning, burning or scalding, drowning, suffocating or otherwise causing physical harm</w:t>
      </w:r>
      <w:r w:rsidR="00C464CB">
        <w:rPr>
          <w:color w:val="000000"/>
        </w:rPr>
        <w:t xml:space="preserve"> </w:t>
      </w:r>
      <w:r>
        <w:rPr>
          <w:color w:val="000000"/>
        </w:rPr>
        <w:t>to a child. Physical harm may also be caused when a parent or carer fabricates the</w:t>
      </w:r>
      <w:r w:rsidR="00C464CB">
        <w:rPr>
          <w:color w:val="000000"/>
        </w:rPr>
        <w:t xml:space="preserve"> </w:t>
      </w:r>
      <w:r>
        <w:rPr>
          <w:color w:val="000000"/>
        </w:rPr>
        <w:t>symptoms of, or deliberately induces, illness in a child.</w:t>
      </w:r>
    </w:p>
    <w:p w14:paraId="098AA0A0" w14:textId="77777777" w:rsidR="00261EEF" w:rsidRDefault="00261EEF" w:rsidP="0044422B">
      <w:pPr>
        <w:autoSpaceDE w:val="0"/>
        <w:autoSpaceDN w:val="0"/>
        <w:adjustRightInd w:val="0"/>
        <w:rPr>
          <w:color w:val="000000"/>
        </w:rPr>
      </w:pPr>
    </w:p>
    <w:p w14:paraId="2640CDFA" w14:textId="77777777" w:rsidR="00261EEF" w:rsidRDefault="00261EEF" w:rsidP="00261EEF">
      <w:pPr>
        <w:pStyle w:val="CM25"/>
        <w:spacing w:before="0"/>
        <w:rPr>
          <w:rFonts w:ascii="Arial" w:hAnsi="Arial" w:cs="Arial"/>
          <w:b/>
          <w:bCs/>
          <w:color w:val="000000"/>
          <w:lang w:val="en-GB"/>
        </w:rPr>
      </w:pPr>
      <w:r>
        <w:rPr>
          <w:rFonts w:ascii="Arial" w:hAnsi="Arial" w:cs="Arial"/>
          <w:b/>
          <w:bCs/>
          <w:color w:val="000000"/>
          <w:lang w:val="en-GB"/>
        </w:rPr>
        <w:t>Indicators of physical a</w:t>
      </w:r>
      <w:r w:rsidRPr="00267274">
        <w:rPr>
          <w:rFonts w:ascii="Arial" w:hAnsi="Arial" w:cs="Arial"/>
          <w:b/>
          <w:bCs/>
          <w:color w:val="000000"/>
          <w:lang w:val="en-GB"/>
        </w:rPr>
        <w:t xml:space="preserve">buse / </w:t>
      </w:r>
      <w:r>
        <w:rPr>
          <w:rFonts w:ascii="Arial" w:hAnsi="Arial" w:cs="Arial"/>
          <w:b/>
          <w:bCs/>
          <w:color w:val="000000"/>
          <w:lang w:val="en-GB"/>
        </w:rPr>
        <w:t>f</w:t>
      </w:r>
      <w:r w:rsidRPr="00267274">
        <w:rPr>
          <w:rFonts w:ascii="Arial" w:hAnsi="Arial" w:cs="Arial"/>
          <w:b/>
          <w:bCs/>
          <w:color w:val="000000"/>
          <w:lang w:val="en-GB"/>
        </w:rPr>
        <w:t xml:space="preserve">actors that should increase concern </w:t>
      </w:r>
    </w:p>
    <w:p w14:paraId="1F2ABDF9" w14:textId="77777777" w:rsidR="00050E76" w:rsidRPr="00050E76" w:rsidRDefault="00050E76" w:rsidP="00050E76">
      <w:pPr>
        <w:rPr>
          <w:lang w:bidi="en-US"/>
        </w:rPr>
      </w:pPr>
    </w:p>
    <w:p w14:paraId="45C6BE3E" w14:textId="77777777" w:rsidR="00261EEF" w:rsidRPr="00267274" w:rsidRDefault="00261EEF" w:rsidP="00B83289">
      <w:pPr>
        <w:pStyle w:val="Default"/>
        <w:numPr>
          <w:ilvl w:val="0"/>
          <w:numId w:val="25"/>
        </w:numPr>
        <w:ind w:left="714" w:hanging="357"/>
      </w:pPr>
      <w:r w:rsidRPr="00267274">
        <w:t>Multiple bruising or bruises and scratches (e</w:t>
      </w:r>
      <w:r>
        <w:t>specially on the head and face)</w:t>
      </w:r>
      <w:r w:rsidRPr="00267274">
        <w:t xml:space="preserve"> </w:t>
      </w:r>
    </w:p>
    <w:p w14:paraId="747D209E" w14:textId="77777777" w:rsidR="00261EEF" w:rsidRPr="00267274" w:rsidRDefault="00261EEF" w:rsidP="00B83289">
      <w:pPr>
        <w:pStyle w:val="Default"/>
        <w:numPr>
          <w:ilvl w:val="0"/>
          <w:numId w:val="25"/>
        </w:numPr>
        <w:ind w:left="714" w:hanging="357"/>
      </w:pPr>
      <w:r w:rsidRPr="00267274">
        <w:t>Clusters of bruises – e.g., fingertip bruising (caused by</w:t>
      </w:r>
      <w:r>
        <w:t xml:space="preserve"> being grasped)</w:t>
      </w:r>
    </w:p>
    <w:p w14:paraId="7F595444" w14:textId="77777777" w:rsidR="00261EEF" w:rsidRPr="00267274" w:rsidRDefault="00261EEF" w:rsidP="00B83289">
      <w:pPr>
        <w:pStyle w:val="Default"/>
        <w:numPr>
          <w:ilvl w:val="0"/>
          <w:numId w:val="25"/>
        </w:numPr>
        <w:ind w:left="714" w:hanging="357"/>
      </w:pPr>
      <w:r w:rsidRPr="00267274">
        <w:t>Bruises around the neck and behind the ears – the most common ab</w:t>
      </w:r>
      <w:r>
        <w:t>usive injuries are to the head</w:t>
      </w:r>
    </w:p>
    <w:p w14:paraId="2102B31C" w14:textId="77777777" w:rsidR="00261EEF" w:rsidRPr="00267274" w:rsidRDefault="00261EEF" w:rsidP="00B83289">
      <w:pPr>
        <w:pStyle w:val="Default"/>
        <w:numPr>
          <w:ilvl w:val="0"/>
          <w:numId w:val="25"/>
        </w:numPr>
        <w:ind w:left="714" w:hanging="357"/>
      </w:pPr>
      <w:r w:rsidRPr="00267274">
        <w:t xml:space="preserve">Bruises on the back, chest, buttocks, </w:t>
      </w:r>
      <w:r>
        <w:t>or on the inside of the thighs</w:t>
      </w:r>
    </w:p>
    <w:p w14:paraId="7F9DFD21" w14:textId="77777777" w:rsidR="00261EEF" w:rsidRPr="00267274" w:rsidRDefault="00261EEF" w:rsidP="00B83289">
      <w:pPr>
        <w:pStyle w:val="Default"/>
        <w:numPr>
          <w:ilvl w:val="0"/>
          <w:numId w:val="25"/>
        </w:numPr>
        <w:ind w:left="714" w:hanging="357"/>
      </w:pPr>
      <w:r w:rsidRPr="00267274">
        <w:t>Marks indicating injury by an instrument – e.g., linear bruising (stick), parallel bruising (belt), marks of a buckle</w:t>
      </w:r>
    </w:p>
    <w:p w14:paraId="6B04D186" w14:textId="77777777" w:rsidR="00261EEF" w:rsidRPr="00267274" w:rsidRDefault="00261EEF" w:rsidP="00B83289">
      <w:pPr>
        <w:pStyle w:val="Default"/>
        <w:numPr>
          <w:ilvl w:val="0"/>
          <w:numId w:val="25"/>
        </w:numPr>
        <w:ind w:left="714" w:hanging="357"/>
      </w:pPr>
      <w:r w:rsidRPr="00267274">
        <w:t xml:space="preserve">Bite marks </w:t>
      </w:r>
    </w:p>
    <w:p w14:paraId="32E6E94F" w14:textId="77777777" w:rsidR="00261EEF" w:rsidRPr="00267274" w:rsidRDefault="00261EEF" w:rsidP="00B83289">
      <w:pPr>
        <w:pStyle w:val="Default"/>
        <w:numPr>
          <w:ilvl w:val="0"/>
          <w:numId w:val="25"/>
        </w:numPr>
        <w:ind w:left="714" w:hanging="357"/>
      </w:pPr>
      <w:r w:rsidRPr="00267274">
        <w:t>Deliberate burning may also be indicated by the pattern of an instrument or object – e.g., electric fire, cooker, cigarette</w:t>
      </w:r>
    </w:p>
    <w:p w14:paraId="5F913744" w14:textId="77777777" w:rsidR="00261EEF" w:rsidRPr="00267274" w:rsidRDefault="00261EEF" w:rsidP="00B83289">
      <w:pPr>
        <w:pStyle w:val="Default"/>
        <w:numPr>
          <w:ilvl w:val="0"/>
          <w:numId w:val="25"/>
        </w:numPr>
        <w:ind w:left="714" w:hanging="357"/>
      </w:pPr>
      <w:r w:rsidRPr="00267274">
        <w:t xml:space="preserve">Scalds with upward splash marks or </w:t>
      </w:r>
      <w:r w:rsidRPr="00267274">
        <w:rPr>
          <w:i/>
          <w:iCs/>
        </w:rPr>
        <w:t>tide marks</w:t>
      </w:r>
    </w:p>
    <w:p w14:paraId="6102150D" w14:textId="77777777" w:rsidR="00261EEF" w:rsidRPr="00267274" w:rsidRDefault="00261EEF" w:rsidP="00B83289">
      <w:pPr>
        <w:pStyle w:val="Default"/>
        <w:numPr>
          <w:ilvl w:val="0"/>
          <w:numId w:val="25"/>
        </w:numPr>
        <w:ind w:left="714" w:hanging="357"/>
      </w:pPr>
      <w:r w:rsidRPr="00267274">
        <w:t>Untreated injuries</w:t>
      </w:r>
    </w:p>
    <w:p w14:paraId="27EE7C66" w14:textId="77777777" w:rsidR="00261EEF" w:rsidRPr="00267274" w:rsidRDefault="00261EEF" w:rsidP="00B83289">
      <w:pPr>
        <w:pStyle w:val="Default"/>
        <w:numPr>
          <w:ilvl w:val="0"/>
          <w:numId w:val="25"/>
        </w:numPr>
        <w:ind w:left="714" w:hanging="357"/>
      </w:pPr>
      <w:r w:rsidRPr="00267274">
        <w:t xml:space="preserve">Recurrent injuries or burns </w:t>
      </w:r>
    </w:p>
    <w:p w14:paraId="03272562" w14:textId="77777777" w:rsidR="00261EEF" w:rsidRDefault="00261EEF" w:rsidP="00B83289">
      <w:pPr>
        <w:pStyle w:val="Default"/>
        <w:numPr>
          <w:ilvl w:val="0"/>
          <w:numId w:val="25"/>
        </w:numPr>
        <w:ind w:left="714" w:hanging="357"/>
      </w:pPr>
      <w:r w:rsidRPr="00267274">
        <w:t>Bald patches.</w:t>
      </w:r>
    </w:p>
    <w:p w14:paraId="0FD1C94A" w14:textId="77777777" w:rsidR="00261EEF" w:rsidRDefault="00261EEF" w:rsidP="00261EEF">
      <w:pPr>
        <w:pStyle w:val="Default"/>
      </w:pPr>
    </w:p>
    <w:p w14:paraId="7E23E78F" w14:textId="77777777" w:rsidR="00261EEF" w:rsidRDefault="00261EEF" w:rsidP="00261EEF">
      <w:pPr>
        <w:pStyle w:val="Default"/>
        <w:rPr>
          <w:b/>
        </w:rPr>
      </w:pPr>
      <w:r w:rsidRPr="00267274">
        <w:rPr>
          <w:b/>
        </w:rPr>
        <w:t xml:space="preserve">In the social context of the school, it is normal to ask about a noticeable injury. The response to such an enquiry is generally light-hearted and detailed. So, most of all, concern should be increased when: </w:t>
      </w:r>
    </w:p>
    <w:p w14:paraId="42775B53" w14:textId="77777777" w:rsidR="00050E76" w:rsidRPr="00267274" w:rsidRDefault="00050E76" w:rsidP="00261EEF">
      <w:pPr>
        <w:pStyle w:val="Default"/>
      </w:pPr>
    </w:p>
    <w:p w14:paraId="77F75B16" w14:textId="77777777" w:rsidR="00261EEF" w:rsidRPr="00267274" w:rsidRDefault="00261EEF" w:rsidP="00B83289">
      <w:pPr>
        <w:pStyle w:val="Default"/>
        <w:numPr>
          <w:ilvl w:val="0"/>
          <w:numId w:val="27"/>
        </w:numPr>
        <w:ind w:left="714" w:hanging="357"/>
      </w:pPr>
      <w:r w:rsidRPr="00267274">
        <w:t xml:space="preserve">the explanation given does not match the injury </w:t>
      </w:r>
    </w:p>
    <w:p w14:paraId="676E5652" w14:textId="77777777" w:rsidR="00261EEF" w:rsidRPr="00267274" w:rsidRDefault="00261EEF" w:rsidP="00B83289">
      <w:pPr>
        <w:pStyle w:val="Default"/>
        <w:numPr>
          <w:ilvl w:val="0"/>
          <w:numId w:val="27"/>
        </w:numPr>
        <w:ind w:left="714" w:hanging="357"/>
      </w:pPr>
      <w:r w:rsidRPr="00267274">
        <w:lastRenderedPageBreak/>
        <w:t>the explanation uses words or phrases that do not match the vocabulary of the child (adult words)</w:t>
      </w:r>
    </w:p>
    <w:p w14:paraId="0EF28765" w14:textId="77777777" w:rsidR="00261EEF" w:rsidRPr="00267274" w:rsidRDefault="00261EEF" w:rsidP="00B83289">
      <w:pPr>
        <w:pStyle w:val="Default"/>
        <w:numPr>
          <w:ilvl w:val="0"/>
          <w:numId w:val="27"/>
        </w:numPr>
        <w:ind w:left="714" w:hanging="357"/>
      </w:pPr>
      <w:r w:rsidRPr="00267274">
        <w:t xml:space="preserve">no explanation is forthcoming </w:t>
      </w:r>
    </w:p>
    <w:p w14:paraId="0940EDFC" w14:textId="77777777" w:rsidR="00261EEF" w:rsidRPr="00267274" w:rsidRDefault="00261EEF" w:rsidP="00B83289">
      <w:pPr>
        <w:pStyle w:val="Default"/>
        <w:numPr>
          <w:ilvl w:val="0"/>
          <w:numId w:val="27"/>
        </w:numPr>
        <w:ind w:left="714" w:hanging="357"/>
      </w:pPr>
      <w:r w:rsidRPr="00267274">
        <w:t xml:space="preserve">the child (or the parent/carer) is secretive or evasive </w:t>
      </w:r>
    </w:p>
    <w:p w14:paraId="1AF68A2E" w14:textId="77777777" w:rsidR="00261EEF" w:rsidRPr="00267274" w:rsidRDefault="00261EEF" w:rsidP="00B83289">
      <w:pPr>
        <w:pStyle w:val="Default"/>
        <w:numPr>
          <w:ilvl w:val="0"/>
          <w:numId w:val="27"/>
        </w:numPr>
        <w:ind w:left="714" w:hanging="357"/>
      </w:pPr>
      <w:r w:rsidRPr="00267274">
        <w:t xml:space="preserve">the injury is accompanied by allegations of abuse or assault </w:t>
      </w:r>
    </w:p>
    <w:p w14:paraId="7F1FD1EF" w14:textId="77777777" w:rsidR="00261EEF" w:rsidRPr="000878E0" w:rsidRDefault="00261EEF" w:rsidP="00261EEF">
      <w:pPr>
        <w:pStyle w:val="Default"/>
        <w:rPr>
          <w:b/>
          <w:sz w:val="16"/>
          <w:szCs w:val="16"/>
        </w:rPr>
      </w:pPr>
    </w:p>
    <w:p w14:paraId="02C5CC1E" w14:textId="77777777" w:rsidR="00261EEF" w:rsidRDefault="00261EEF" w:rsidP="00261EEF">
      <w:pPr>
        <w:pStyle w:val="Default"/>
        <w:rPr>
          <w:b/>
        </w:rPr>
      </w:pPr>
      <w:r w:rsidRPr="00267274">
        <w:rPr>
          <w:b/>
        </w:rPr>
        <w:t xml:space="preserve">You should be concerned if the child or young person: </w:t>
      </w:r>
    </w:p>
    <w:p w14:paraId="79344BF9" w14:textId="77777777" w:rsidR="00050E76" w:rsidRPr="00267274" w:rsidRDefault="00050E76" w:rsidP="00261EEF">
      <w:pPr>
        <w:pStyle w:val="Default"/>
      </w:pPr>
    </w:p>
    <w:p w14:paraId="66538EB0" w14:textId="77777777" w:rsidR="00261EEF" w:rsidRPr="00267274" w:rsidRDefault="00261EEF" w:rsidP="00B83289">
      <w:pPr>
        <w:pStyle w:val="ListParagraph"/>
        <w:numPr>
          <w:ilvl w:val="0"/>
          <w:numId w:val="26"/>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is reluctant to have parents/carers contacted </w:t>
      </w:r>
    </w:p>
    <w:p w14:paraId="2E95D0D4" w14:textId="77777777" w:rsidR="00261EEF" w:rsidRPr="00267274" w:rsidRDefault="00261EEF" w:rsidP="00B83289">
      <w:pPr>
        <w:pStyle w:val="ListParagraph"/>
        <w:numPr>
          <w:ilvl w:val="0"/>
          <w:numId w:val="26"/>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runs away or shows fear of going home </w:t>
      </w:r>
    </w:p>
    <w:p w14:paraId="44791528" w14:textId="77777777" w:rsidR="00261EEF" w:rsidRPr="00267274" w:rsidRDefault="00261EEF" w:rsidP="00B83289">
      <w:pPr>
        <w:pStyle w:val="ListParagraph"/>
        <w:numPr>
          <w:ilvl w:val="0"/>
          <w:numId w:val="26"/>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is aggressive towards themselves or others</w:t>
      </w:r>
    </w:p>
    <w:p w14:paraId="742D6596" w14:textId="77777777" w:rsidR="00261EEF" w:rsidRPr="00267274" w:rsidRDefault="00261EEF" w:rsidP="00B83289">
      <w:pPr>
        <w:pStyle w:val="ListParagraph"/>
        <w:numPr>
          <w:ilvl w:val="0"/>
          <w:numId w:val="26"/>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flinches when approached or touched </w:t>
      </w:r>
    </w:p>
    <w:p w14:paraId="0C9F2554" w14:textId="77777777" w:rsidR="00261EEF" w:rsidRPr="00267274" w:rsidRDefault="00261EEF" w:rsidP="00B83289">
      <w:pPr>
        <w:pStyle w:val="ListParagraph"/>
        <w:numPr>
          <w:ilvl w:val="0"/>
          <w:numId w:val="26"/>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is reluctant to undress to change clothing for sport </w:t>
      </w:r>
    </w:p>
    <w:p w14:paraId="5067C87A" w14:textId="77777777" w:rsidR="00261EEF" w:rsidRPr="00267274" w:rsidRDefault="00261EEF" w:rsidP="00B83289">
      <w:pPr>
        <w:pStyle w:val="ListParagraph"/>
        <w:numPr>
          <w:ilvl w:val="0"/>
          <w:numId w:val="26"/>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wears long sleeves during hot weather </w:t>
      </w:r>
    </w:p>
    <w:p w14:paraId="3882DCAB" w14:textId="77777777" w:rsidR="00261EEF" w:rsidRPr="00267274" w:rsidRDefault="00261EEF" w:rsidP="00B83289">
      <w:pPr>
        <w:pStyle w:val="ListParagraph"/>
        <w:numPr>
          <w:ilvl w:val="0"/>
          <w:numId w:val="26"/>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is unnaturally compliant in the presence of parents/carers. </w:t>
      </w:r>
    </w:p>
    <w:p w14:paraId="0F5858A0" w14:textId="77777777" w:rsidR="00261EEF" w:rsidRPr="00267274" w:rsidRDefault="00261EEF" w:rsidP="00B83289">
      <w:pPr>
        <w:pStyle w:val="ListParagraph"/>
        <w:numPr>
          <w:ilvl w:val="0"/>
          <w:numId w:val="26"/>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has a fear of medical help or attention</w:t>
      </w:r>
    </w:p>
    <w:p w14:paraId="4B4CB70F" w14:textId="77777777" w:rsidR="00261EEF" w:rsidRDefault="00261EEF" w:rsidP="00B83289">
      <w:pPr>
        <w:pStyle w:val="ListParagraph"/>
        <w:numPr>
          <w:ilvl w:val="0"/>
          <w:numId w:val="26"/>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admits to a punishment that appears excessive. </w:t>
      </w:r>
    </w:p>
    <w:p w14:paraId="5917987C" w14:textId="77777777" w:rsidR="00611B5F" w:rsidRDefault="00611B5F" w:rsidP="00611B5F">
      <w:pPr>
        <w:autoSpaceDE w:val="0"/>
        <w:autoSpaceDN w:val="0"/>
        <w:adjustRightInd w:val="0"/>
        <w:rPr>
          <w:color w:val="000000"/>
        </w:rPr>
      </w:pPr>
    </w:p>
    <w:p w14:paraId="7941A54F" w14:textId="77777777" w:rsidR="00611B5F" w:rsidRPr="00611B5F" w:rsidRDefault="00611B5F" w:rsidP="00611B5F">
      <w:pPr>
        <w:autoSpaceDE w:val="0"/>
        <w:autoSpaceDN w:val="0"/>
        <w:adjustRightInd w:val="0"/>
        <w:rPr>
          <w:color w:val="000000"/>
        </w:rPr>
      </w:pPr>
      <w:r>
        <w:rPr>
          <w:color w:val="000000"/>
        </w:rPr>
        <w:t xml:space="preserve">Link to OSCB guidance on physical abuse </w:t>
      </w:r>
      <w:hyperlink r:id="rId24" w:history="1">
        <w:r w:rsidRPr="00382491">
          <w:rPr>
            <w:rStyle w:val="Hyperlink"/>
          </w:rPr>
          <w:t>https://www.oscb.org.uk/safeguarding-themes/physical-abuse/</w:t>
        </w:r>
      </w:hyperlink>
      <w:r>
        <w:rPr>
          <w:color w:val="000000"/>
        </w:rPr>
        <w:t xml:space="preserve"> </w:t>
      </w:r>
    </w:p>
    <w:p w14:paraId="666FC6DA" w14:textId="77777777" w:rsidR="00C464CB" w:rsidRDefault="00C464CB" w:rsidP="0044422B">
      <w:pPr>
        <w:autoSpaceDE w:val="0"/>
        <w:autoSpaceDN w:val="0"/>
        <w:adjustRightInd w:val="0"/>
        <w:rPr>
          <w:color w:val="000000"/>
        </w:rPr>
      </w:pPr>
    </w:p>
    <w:p w14:paraId="692C7C79" w14:textId="77777777" w:rsidR="0044422B" w:rsidRDefault="0044422B" w:rsidP="0044422B">
      <w:pPr>
        <w:autoSpaceDE w:val="0"/>
        <w:autoSpaceDN w:val="0"/>
        <w:adjustRightInd w:val="0"/>
        <w:rPr>
          <w:color w:val="000000"/>
        </w:rPr>
      </w:pPr>
      <w:r>
        <w:rPr>
          <w:b/>
          <w:bCs/>
          <w:color w:val="000000"/>
        </w:rPr>
        <w:t>Emotional abuse</w:t>
      </w:r>
      <w:r>
        <w:rPr>
          <w:color w:val="000000"/>
        </w:rPr>
        <w:t>: the persistent emotional maltreatment of a child such as to</w:t>
      </w:r>
    </w:p>
    <w:p w14:paraId="6AB021A5" w14:textId="77777777" w:rsidR="0044422B" w:rsidRDefault="0044422B" w:rsidP="0044422B">
      <w:pPr>
        <w:autoSpaceDE w:val="0"/>
        <w:autoSpaceDN w:val="0"/>
        <w:adjustRightInd w:val="0"/>
        <w:rPr>
          <w:color w:val="000000"/>
        </w:rPr>
      </w:pPr>
      <w:r>
        <w:rPr>
          <w:rFonts w:ascii="ArialMT" w:hAnsi="ArialMT" w:cs="ArialMT"/>
          <w:color w:val="000000"/>
        </w:rPr>
        <w:t xml:space="preserve">cause severe and adverse effects on the child’s </w:t>
      </w:r>
      <w:r>
        <w:rPr>
          <w:color w:val="000000"/>
        </w:rPr>
        <w:t>emotional development. It may involve</w:t>
      </w:r>
      <w:r w:rsidR="00C464CB">
        <w:rPr>
          <w:color w:val="000000"/>
        </w:rPr>
        <w:t xml:space="preserve"> </w:t>
      </w:r>
      <w:r>
        <w:rPr>
          <w:color w:val="000000"/>
        </w:rPr>
        <w:t>conveying to a child that they are worthless or unloved, inadequate, or valued only</w:t>
      </w:r>
      <w:r w:rsidR="00C464CB">
        <w:rPr>
          <w:color w:val="000000"/>
        </w:rPr>
        <w:t xml:space="preserve"> </w:t>
      </w:r>
      <w:r>
        <w:rPr>
          <w:color w:val="000000"/>
        </w:rPr>
        <w:t>insofar as they meet the needs of another person. It may include not giving the child</w:t>
      </w:r>
      <w:r w:rsidR="00C464CB">
        <w:rPr>
          <w:color w:val="000000"/>
        </w:rPr>
        <w:t xml:space="preserve"> </w:t>
      </w:r>
      <w:r>
        <w:rPr>
          <w:color w:val="000000"/>
        </w:rPr>
        <w:t>opportunities to express their views, deliberat</w:t>
      </w:r>
      <w:r>
        <w:rPr>
          <w:rFonts w:ascii="ArialMT" w:hAnsi="ArialMT" w:cs="ArialMT"/>
          <w:color w:val="000000"/>
        </w:rPr>
        <w:t>ely silencing them or ‘making fun’ of what</w:t>
      </w:r>
      <w:r w:rsidR="00C464CB">
        <w:rPr>
          <w:color w:val="000000"/>
        </w:rPr>
        <w:t xml:space="preserve"> </w:t>
      </w:r>
      <w:r>
        <w:rPr>
          <w:color w:val="000000"/>
        </w:rPr>
        <w:t>they say or how they communicate. It may feature age or developmentally inappropriate</w:t>
      </w:r>
      <w:r w:rsidR="00C464CB">
        <w:rPr>
          <w:color w:val="000000"/>
        </w:rPr>
        <w:t xml:space="preserve"> </w:t>
      </w:r>
      <w:r>
        <w:rPr>
          <w:color w:val="000000"/>
        </w:rPr>
        <w:t>expectations being imposed on children. These may include interactions that are beyond</w:t>
      </w:r>
      <w:r w:rsidR="00C464CB">
        <w:rPr>
          <w:color w:val="000000"/>
        </w:rPr>
        <w:t xml:space="preserve"> </w:t>
      </w:r>
      <w:r>
        <w:rPr>
          <w:rFonts w:ascii="ArialMT" w:hAnsi="ArialMT" w:cs="ArialMT"/>
          <w:color w:val="000000"/>
        </w:rPr>
        <w:t>a child’s developmental capability as we</w:t>
      </w:r>
      <w:r>
        <w:rPr>
          <w:color w:val="000000"/>
        </w:rPr>
        <w:t>ll as overprotection and limitation of exploration</w:t>
      </w:r>
      <w:r w:rsidR="00C464CB">
        <w:rPr>
          <w:color w:val="000000"/>
        </w:rPr>
        <w:t xml:space="preserve"> </w:t>
      </w:r>
      <w:r>
        <w:rPr>
          <w:color w:val="000000"/>
        </w:rPr>
        <w:t xml:space="preserve">and </w:t>
      </w:r>
      <w:r w:rsidR="00C464CB">
        <w:rPr>
          <w:color w:val="000000"/>
        </w:rPr>
        <w:t>learning or</w:t>
      </w:r>
      <w:r>
        <w:rPr>
          <w:color w:val="000000"/>
        </w:rPr>
        <w:t xml:space="preserve"> preventing the child from participating in normal social interaction. It may</w:t>
      </w:r>
      <w:r w:rsidR="00C464CB">
        <w:rPr>
          <w:color w:val="000000"/>
        </w:rPr>
        <w:t xml:space="preserve"> </w:t>
      </w:r>
      <w:r>
        <w:rPr>
          <w:color w:val="000000"/>
        </w:rPr>
        <w:t>involve seeing or hearing the ill-treatment of another. It may involve serious bullying</w:t>
      </w:r>
      <w:r w:rsidR="00C464CB">
        <w:rPr>
          <w:color w:val="000000"/>
        </w:rPr>
        <w:t xml:space="preserve"> </w:t>
      </w:r>
      <w:r>
        <w:rPr>
          <w:color w:val="000000"/>
        </w:rPr>
        <w:t>(including cyberbullying), causing children frequently to feel frightened or in danger, or</w:t>
      </w:r>
      <w:r w:rsidR="00C464CB">
        <w:rPr>
          <w:color w:val="000000"/>
        </w:rPr>
        <w:t xml:space="preserve"> </w:t>
      </w:r>
      <w:r>
        <w:rPr>
          <w:color w:val="000000"/>
        </w:rPr>
        <w:t>the exploitation or corruption of children. Some level of emotional abuse is involved in all</w:t>
      </w:r>
      <w:r w:rsidR="00C464CB">
        <w:rPr>
          <w:color w:val="000000"/>
        </w:rPr>
        <w:t xml:space="preserve"> </w:t>
      </w:r>
      <w:r>
        <w:rPr>
          <w:color w:val="000000"/>
        </w:rPr>
        <w:t>types of maltreatment of a child, although it may occur alone.</w:t>
      </w:r>
    </w:p>
    <w:p w14:paraId="0207A22B" w14:textId="77777777" w:rsidR="00261EEF" w:rsidRDefault="00261EEF" w:rsidP="0044422B">
      <w:pPr>
        <w:autoSpaceDE w:val="0"/>
        <w:autoSpaceDN w:val="0"/>
        <w:adjustRightInd w:val="0"/>
        <w:rPr>
          <w:color w:val="000000"/>
        </w:rPr>
      </w:pPr>
    </w:p>
    <w:p w14:paraId="79E4FC52" w14:textId="77777777" w:rsidR="00261EEF" w:rsidRDefault="00261EEF" w:rsidP="00261EEF">
      <w:pPr>
        <w:pStyle w:val="Default"/>
        <w:rPr>
          <w:b/>
        </w:rPr>
      </w:pPr>
      <w:r w:rsidRPr="00267274">
        <w:rPr>
          <w:b/>
        </w:rPr>
        <w:t xml:space="preserve">Indicators of </w:t>
      </w:r>
      <w:r>
        <w:rPr>
          <w:b/>
        </w:rPr>
        <w:t>e</w:t>
      </w:r>
      <w:r w:rsidRPr="00267274">
        <w:rPr>
          <w:b/>
        </w:rPr>
        <w:t xml:space="preserve">motional </w:t>
      </w:r>
      <w:r>
        <w:rPr>
          <w:b/>
        </w:rPr>
        <w:t>a</w:t>
      </w:r>
      <w:r w:rsidRPr="00267274">
        <w:rPr>
          <w:b/>
        </w:rPr>
        <w:t>buse</w:t>
      </w:r>
    </w:p>
    <w:p w14:paraId="60B0D88A" w14:textId="77777777" w:rsidR="00050E76" w:rsidRPr="00267274" w:rsidRDefault="00050E76" w:rsidP="00261EEF">
      <w:pPr>
        <w:pStyle w:val="Default"/>
        <w:rPr>
          <w:b/>
        </w:rPr>
      </w:pPr>
    </w:p>
    <w:p w14:paraId="7B70158C" w14:textId="77777777" w:rsidR="00050E76" w:rsidRPr="00050E76" w:rsidRDefault="00261EEF" w:rsidP="00261EEF">
      <w:pPr>
        <w:pStyle w:val="Default"/>
        <w:rPr>
          <w:b/>
          <w:bCs/>
        </w:rPr>
      </w:pPr>
      <w:r>
        <w:rPr>
          <w:b/>
        </w:rPr>
        <w:t>D</w:t>
      </w:r>
      <w:r w:rsidRPr="00267274">
        <w:rPr>
          <w:b/>
        </w:rPr>
        <w:t>e</w:t>
      </w:r>
      <w:r w:rsidRPr="00267274">
        <w:rPr>
          <w:b/>
          <w:bCs/>
        </w:rPr>
        <w:t xml:space="preserve">velopmental issues </w:t>
      </w:r>
    </w:p>
    <w:p w14:paraId="15F79FE3" w14:textId="77777777" w:rsidR="00261EEF" w:rsidRPr="00267274" w:rsidRDefault="00261EEF" w:rsidP="00B83289">
      <w:pPr>
        <w:pStyle w:val="Default"/>
        <w:numPr>
          <w:ilvl w:val="0"/>
          <w:numId w:val="28"/>
        </w:numPr>
        <w:ind w:left="357" w:hanging="357"/>
      </w:pPr>
      <w:r w:rsidRPr="00267274">
        <w:t xml:space="preserve">Delays in physical, mental and emotional development </w:t>
      </w:r>
    </w:p>
    <w:p w14:paraId="57BD7D0A" w14:textId="77777777" w:rsidR="00261EEF" w:rsidRPr="00267274" w:rsidRDefault="00261EEF" w:rsidP="00B83289">
      <w:pPr>
        <w:pStyle w:val="Default"/>
        <w:numPr>
          <w:ilvl w:val="0"/>
          <w:numId w:val="28"/>
        </w:numPr>
        <w:ind w:left="357" w:hanging="357"/>
      </w:pPr>
      <w:r w:rsidRPr="00267274">
        <w:t xml:space="preserve">Poor school performance </w:t>
      </w:r>
    </w:p>
    <w:p w14:paraId="1B72BD9B" w14:textId="77777777" w:rsidR="00261EEF" w:rsidRPr="00267274" w:rsidRDefault="00261EEF" w:rsidP="00B83289">
      <w:pPr>
        <w:pStyle w:val="Default"/>
        <w:numPr>
          <w:ilvl w:val="0"/>
          <w:numId w:val="28"/>
        </w:numPr>
        <w:ind w:left="357" w:hanging="357"/>
      </w:pPr>
      <w:r w:rsidRPr="00267274">
        <w:t xml:space="preserve">Speech disorders, particularly sudden disorders or changes. </w:t>
      </w:r>
    </w:p>
    <w:p w14:paraId="1BE0960A" w14:textId="77777777" w:rsidR="00261EEF" w:rsidRPr="00267274" w:rsidRDefault="00261EEF" w:rsidP="00261EEF">
      <w:pPr>
        <w:pStyle w:val="Default"/>
        <w:ind w:left="360"/>
      </w:pPr>
    </w:p>
    <w:p w14:paraId="11E8AFFD" w14:textId="77777777" w:rsidR="00050E76" w:rsidRPr="00050E76" w:rsidRDefault="00261EEF" w:rsidP="00261EEF">
      <w:pPr>
        <w:autoSpaceDE w:val="0"/>
        <w:autoSpaceDN w:val="0"/>
        <w:adjustRightInd w:val="0"/>
        <w:jc w:val="both"/>
        <w:rPr>
          <w:b/>
          <w:bCs/>
          <w:color w:val="000000"/>
        </w:rPr>
      </w:pPr>
      <w:r w:rsidRPr="00267274">
        <w:rPr>
          <w:b/>
          <w:bCs/>
          <w:color w:val="000000"/>
        </w:rPr>
        <w:t xml:space="preserve">Behaviour </w:t>
      </w:r>
    </w:p>
    <w:p w14:paraId="26B432C9" w14:textId="77777777" w:rsidR="00261EEF" w:rsidRPr="00267274" w:rsidRDefault="00261EEF" w:rsidP="00B83289">
      <w:pPr>
        <w:pStyle w:val="ListParagraph"/>
        <w:numPr>
          <w:ilvl w:val="0"/>
          <w:numId w:val="29"/>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Acceptance of punishment which appears excessive </w:t>
      </w:r>
    </w:p>
    <w:p w14:paraId="6A0D137F" w14:textId="77777777" w:rsidR="00261EEF" w:rsidRPr="00267274" w:rsidRDefault="00261EEF" w:rsidP="00B83289">
      <w:pPr>
        <w:pStyle w:val="ListParagraph"/>
        <w:numPr>
          <w:ilvl w:val="0"/>
          <w:numId w:val="29"/>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Over-reaction to mistakes </w:t>
      </w:r>
    </w:p>
    <w:p w14:paraId="12B1DE1C" w14:textId="77777777" w:rsidR="00261EEF" w:rsidRPr="00267274" w:rsidRDefault="00261EEF" w:rsidP="00B83289">
      <w:pPr>
        <w:pStyle w:val="ListParagraph"/>
        <w:numPr>
          <w:ilvl w:val="0"/>
          <w:numId w:val="29"/>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Continual self-deprecation (I’m stupid, ugly, worthless etc)</w:t>
      </w:r>
    </w:p>
    <w:p w14:paraId="4CA28C06" w14:textId="77777777" w:rsidR="00261EEF" w:rsidRPr="00267274" w:rsidRDefault="00261EEF" w:rsidP="00B83289">
      <w:pPr>
        <w:pStyle w:val="ListParagraph"/>
        <w:numPr>
          <w:ilvl w:val="0"/>
          <w:numId w:val="29"/>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Neurotic behaviour (such as rocking, hair-twisting, thumb-sucking) </w:t>
      </w:r>
    </w:p>
    <w:p w14:paraId="12E29055" w14:textId="77777777" w:rsidR="00261EEF" w:rsidRPr="00267274" w:rsidRDefault="00261EEF" w:rsidP="00B83289">
      <w:pPr>
        <w:pStyle w:val="ListParagraph"/>
        <w:numPr>
          <w:ilvl w:val="0"/>
          <w:numId w:val="29"/>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Self-mutilation </w:t>
      </w:r>
    </w:p>
    <w:p w14:paraId="18C7D1AA" w14:textId="77777777" w:rsidR="00261EEF" w:rsidRPr="00267274" w:rsidRDefault="00261EEF" w:rsidP="00B83289">
      <w:pPr>
        <w:pStyle w:val="ListParagraph"/>
        <w:numPr>
          <w:ilvl w:val="0"/>
          <w:numId w:val="29"/>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lastRenderedPageBreak/>
        <w:t xml:space="preserve">Suicide attempts </w:t>
      </w:r>
    </w:p>
    <w:p w14:paraId="44C336DB" w14:textId="77777777" w:rsidR="00261EEF" w:rsidRPr="00267274" w:rsidRDefault="00261EEF" w:rsidP="00B83289">
      <w:pPr>
        <w:pStyle w:val="ListParagraph"/>
        <w:numPr>
          <w:ilvl w:val="0"/>
          <w:numId w:val="29"/>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Drug/solvent abuse </w:t>
      </w:r>
    </w:p>
    <w:p w14:paraId="101C5012" w14:textId="77777777" w:rsidR="00261EEF" w:rsidRPr="00267274" w:rsidRDefault="00261EEF" w:rsidP="00B83289">
      <w:pPr>
        <w:pStyle w:val="ListParagraph"/>
        <w:numPr>
          <w:ilvl w:val="0"/>
          <w:numId w:val="29"/>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Running away </w:t>
      </w:r>
    </w:p>
    <w:p w14:paraId="29387438" w14:textId="77777777" w:rsidR="00261EEF" w:rsidRPr="00267274" w:rsidRDefault="00261EEF" w:rsidP="00B83289">
      <w:pPr>
        <w:pStyle w:val="ListParagraph"/>
        <w:numPr>
          <w:ilvl w:val="0"/>
          <w:numId w:val="29"/>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Compulsive stealing, scavenging </w:t>
      </w:r>
    </w:p>
    <w:p w14:paraId="75CF4C3A" w14:textId="77777777" w:rsidR="00261EEF" w:rsidRPr="00267274" w:rsidRDefault="00261EEF" w:rsidP="00B83289">
      <w:pPr>
        <w:pStyle w:val="ListParagraph"/>
        <w:numPr>
          <w:ilvl w:val="0"/>
          <w:numId w:val="29"/>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Acting out </w:t>
      </w:r>
    </w:p>
    <w:p w14:paraId="2CAC3CA4" w14:textId="77777777" w:rsidR="00261EEF" w:rsidRPr="00267274" w:rsidRDefault="00261EEF" w:rsidP="00B83289">
      <w:pPr>
        <w:pStyle w:val="ListParagraph"/>
        <w:numPr>
          <w:ilvl w:val="0"/>
          <w:numId w:val="29"/>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Poor trust in significant adults </w:t>
      </w:r>
    </w:p>
    <w:p w14:paraId="669F24E3" w14:textId="77777777" w:rsidR="00261EEF" w:rsidRPr="00267274" w:rsidRDefault="00261EEF" w:rsidP="00B83289">
      <w:pPr>
        <w:pStyle w:val="ListParagraph"/>
        <w:numPr>
          <w:ilvl w:val="0"/>
          <w:numId w:val="29"/>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Regressive behaviour – e.g., wetting </w:t>
      </w:r>
    </w:p>
    <w:p w14:paraId="0256F2FB" w14:textId="77777777" w:rsidR="00261EEF" w:rsidRPr="00267274" w:rsidRDefault="00261EEF" w:rsidP="00B83289">
      <w:pPr>
        <w:pStyle w:val="ListParagraph"/>
        <w:numPr>
          <w:ilvl w:val="0"/>
          <w:numId w:val="29"/>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Eating disorders </w:t>
      </w:r>
    </w:p>
    <w:p w14:paraId="5CB44AD8" w14:textId="77777777" w:rsidR="00261EEF" w:rsidRPr="00267274" w:rsidRDefault="00261EEF" w:rsidP="00B83289">
      <w:pPr>
        <w:pStyle w:val="ListParagraph"/>
        <w:numPr>
          <w:ilvl w:val="0"/>
          <w:numId w:val="29"/>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Destructive tendencies </w:t>
      </w:r>
    </w:p>
    <w:p w14:paraId="0BA81B23" w14:textId="77777777" w:rsidR="00261EEF" w:rsidRPr="00267274" w:rsidRDefault="00261EEF" w:rsidP="00B83289">
      <w:pPr>
        <w:pStyle w:val="ListParagraph"/>
        <w:numPr>
          <w:ilvl w:val="0"/>
          <w:numId w:val="29"/>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Neurotic behaviour </w:t>
      </w:r>
    </w:p>
    <w:p w14:paraId="4B25CFF3" w14:textId="77777777" w:rsidR="00261EEF" w:rsidRPr="00267274" w:rsidRDefault="00261EEF" w:rsidP="00B83289">
      <w:pPr>
        <w:pStyle w:val="ListParagraph"/>
        <w:numPr>
          <w:ilvl w:val="0"/>
          <w:numId w:val="29"/>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Arriving early at school, leaving late </w:t>
      </w:r>
    </w:p>
    <w:p w14:paraId="04A78D00" w14:textId="77777777" w:rsidR="00261EEF" w:rsidRPr="00A94120" w:rsidRDefault="00261EEF" w:rsidP="00261EEF">
      <w:pPr>
        <w:autoSpaceDE w:val="0"/>
        <w:autoSpaceDN w:val="0"/>
        <w:adjustRightInd w:val="0"/>
        <w:rPr>
          <w:color w:val="000000"/>
          <w:sz w:val="22"/>
          <w:szCs w:val="22"/>
        </w:rPr>
      </w:pPr>
    </w:p>
    <w:p w14:paraId="2AD8E5CF" w14:textId="77777777" w:rsidR="00261EEF" w:rsidRPr="00267274" w:rsidRDefault="00261EEF" w:rsidP="00261EEF">
      <w:pPr>
        <w:autoSpaceDE w:val="0"/>
        <w:autoSpaceDN w:val="0"/>
        <w:adjustRightInd w:val="0"/>
        <w:rPr>
          <w:color w:val="000000"/>
        </w:rPr>
      </w:pPr>
      <w:r w:rsidRPr="00267274">
        <w:rPr>
          <w:b/>
          <w:bCs/>
          <w:color w:val="000000"/>
        </w:rPr>
        <w:t xml:space="preserve">Social issues </w:t>
      </w:r>
    </w:p>
    <w:p w14:paraId="5DF50180" w14:textId="77777777" w:rsidR="00261EEF" w:rsidRPr="00267274" w:rsidRDefault="00261EEF" w:rsidP="00B83289">
      <w:pPr>
        <w:pStyle w:val="ListParagraph"/>
        <w:numPr>
          <w:ilvl w:val="0"/>
          <w:numId w:val="31"/>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Withdrawal from physical contact </w:t>
      </w:r>
    </w:p>
    <w:p w14:paraId="1B477A65" w14:textId="77777777" w:rsidR="00261EEF" w:rsidRPr="00267274" w:rsidRDefault="00261EEF" w:rsidP="00B83289">
      <w:pPr>
        <w:pStyle w:val="ListParagraph"/>
        <w:numPr>
          <w:ilvl w:val="0"/>
          <w:numId w:val="31"/>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Withdrawal from social interaction </w:t>
      </w:r>
    </w:p>
    <w:p w14:paraId="202F47F0" w14:textId="77777777" w:rsidR="00261EEF" w:rsidRPr="00267274" w:rsidRDefault="00261EEF" w:rsidP="00B83289">
      <w:pPr>
        <w:pStyle w:val="ListParagraph"/>
        <w:numPr>
          <w:ilvl w:val="0"/>
          <w:numId w:val="31"/>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Over-compliant behaviour </w:t>
      </w:r>
    </w:p>
    <w:p w14:paraId="50E79475" w14:textId="77777777" w:rsidR="00261EEF" w:rsidRPr="00267274" w:rsidRDefault="00261EEF" w:rsidP="00B83289">
      <w:pPr>
        <w:pStyle w:val="ListParagraph"/>
        <w:numPr>
          <w:ilvl w:val="0"/>
          <w:numId w:val="31"/>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Insecure, clinging behaviour </w:t>
      </w:r>
    </w:p>
    <w:p w14:paraId="5F373746" w14:textId="77777777" w:rsidR="00261EEF" w:rsidRPr="00267274" w:rsidRDefault="00261EEF" w:rsidP="00B83289">
      <w:pPr>
        <w:pStyle w:val="ListParagraph"/>
        <w:numPr>
          <w:ilvl w:val="0"/>
          <w:numId w:val="31"/>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Poor social relationships </w:t>
      </w:r>
    </w:p>
    <w:p w14:paraId="64507269" w14:textId="77777777" w:rsidR="00261EEF" w:rsidRPr="00267274" w:rsidRDefault="00261EEF" w:rsidP="00261EEF">
      <w:pPr>
        <w:autoSpaceDE w:val="0"/>
        <w:autoSpaceDN w:val="0"/>
        <w:adjustRightInd w:val="0"/>
        <w:rPr>
          <w:color w:val="000000"/>
        </w:rPr>
      </w:pPr>
    </w:p>
    <w:p w14:paraId="7D421B41" w14:textId="77777777" w:rsidR="00261EEF" w:rsidRPr="00267274" w:rsidRDefault="00261EEF" w:rsidP="00261EEF">
      <w:pPr>
        <w:autoSpaceDE w:val="0"/>
        <w:autoSpaceDN w:val="0"/>
        <w:adjustRightInd w:val="0"/>
        <w:jc w:val="both"/>
        <w:rPr>
          <w:color w:val="000000"/>
        </w:rPr>
      </w:pPr>
      <w:r w:rsidRPr="00267274">
        <w:rPr>
          <w:b/>
          <w:bCs/>
          <w:color w:val="000000"/>
        </w:rPr>
        <w:t xml:space="preserve">Emotional responses </w:t>
      </w:r>
    </w:p>
    <w:p w14:paraId="6C1C8924" w14:textId="77777777" w:rsidR="00261EEF" w:rsidRPr="00267274" w:rsidRDefault="00261EEF" w:rsidP="00B83289">
      <w:pPr>
        <w:pStyle w:val="ListParagraph"/>
        <w:numPr>
          <w:ilvl w:val="0"/>
          <w:numId w:val="30"/>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Extreme fear of new situations </w:t>
      </w:r>
    </w:p>
    <w:p w14:paraId="1DC62616" w14:textId="77777777" w:rsidR="00261EEF" w:rsidRPr="00267274" w:rsidRDefault="00261EEF" w:rsidP="00B83289">
      <w:pPr>
        <w:pStyle w:val="ListParagraph"/>
        <w:numPr>
          <w:ilvl w:val="0"/>
          <w:numId w:val="30"/>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Inappropriate emotional responses to painful situations (“I deserve this”)</w:t>
      </w:r>
    </w:p>
    <w:p w14:paraId="55AFE525" w14:textId="77777777" w:rsidR="00261EEF" w:rsidRPr="00267274" w:rsidRDefault="00261EEF" w:rsidP="00B83289">
      <w:pPr>
        <w:pStyle w:val="ListParagraph"/>
        <w:numPr>
          <w:ilvl w:val="0"/>
          <w:numId w:val="30"/>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Fear of parents being contacted </w:t>
      </w:r>
    </w:p>
    <w:p w14:paraId="57F69D66" w14:textId="77777777" w:rsidR="00261EEF" w:rsidRPr="00267274" w:rsidRDefault="00261EEF" w:rsidP="00B83289">
      <w:pPr>
        <w:pStyle w:val="ListParagraph"/>
        <w:numPr>
          <w:ilvl w:val="0"/>
          <w:numId w:val="30"/>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Self-disgust </w:t>
      </w:r>
    </w:p>
    <w:p w14:paraId="2B012D8B" w14:textId="77777777" w:rsidR="00261EEF" w:rsidRPr="00267274" w:rsidRDefault="00261EEF" w:rsidP="00B83289">
      <w:pPr>
        <w:pStyle w:val="ListParagraph"/>
        <w:numPr>
          <w:ilvl w:val="0"/>
          <w:numId w:val="30"/>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Low self-esteem </w:t>
      </w:r>
    </w:p>
    <w:p w14:paraId="673CFF04" w14:textId="77777777" w:rsidR="00261EEF" w:rsidRPr="00267274" w:rsidRDefault="00261EEF" w:rsidP="00B83289">
      <w:pPr>
        <w:pStyle w:val="ListParagraph"/>
        <w:numPr>
          <w:ilvl w:val="0"/>
          <w:numId w:val="30"/>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Unusually fearful with adults </w:t>
      </w:r>
    </w:p>
    <w:p w14:paraId="2A102E45" w14:textId="77777777" w:rsidR="00261EEF" w:rsidRDefault="00261EEF" w:rsidP="00B83289">
      <w:pPr>
        <w:pStyle w:val="ListParagraph"/>
        <w:numPr>
          <w:ilvl w:val="0"/>
          <w:numId w:val="30"/>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Lack of concentration, restlessness, aimlessness </w:t>
      </w:r>
    </w:p>
    <w:p w14:paraId="49CBE389" w14:textId="77777777" w:rsidR="00261EEF" w:rsidRDefault="00261EEF" w:rsidP="00B83289">
      <w:pPr>
        <w:pStyle w:val="ListParagraph"/>
        <w:numPr>
          <w:ilvl w:val="0"/>
          <w:numId w:val="30"/>
        </w:numPr>
        <w:autoSpaceDE w:val="0"/>
        <w:autoSpaceDN w:val="0"/>
        <w:adjustRightInd w:val="0"/>
        <w:rPr>
          <w:rFonts w:ascii="Arial" w:hAnsi="Arial" w:cs="Arial"/>
          <w:color w:val="000000"/>
          <w:sz w:val="24"/>
          <w:szCs w:val="24"/>
        </w:rPr>
      </w:pPr>
      <w:r w:rsidRPr="00261EEF">
        <w:rPr>
          <w:rFonts w:ascii="Arial" w:hAnsi="Arial" w:cs="Arial"/>
          <w:color w:val="000000"/>
          <w:sz w:val="24"/>
          <w:szCs w:val="24"/>
        </w:rPr>
        <w:t>Extremes of passivity or aggression</w:t>
      </w:r>
    </w:p>
    <w:p w14:paraId="2DE4C9C6" w14:textId="77777777" w:rsidR="00261EEF" w:rsidRDefault="00261EEF" w:rsidP="00261EEF">
      <w:pPr>
        <w:pStyle w:val="ListParagraph"/>
        <w:autoSpaceDE w:val="0"/>
        <w:autoSpaceDN w:val="0"/>
        <w:adjustRightInd w:val="0"/>
        <w:ind w:left="360"/>
        <w:rPr>
          <w:rFonts w:ascii="Arial" w:hAnsi="Arial" w:cs="Arial"/>
          <w:color w:val="000000"/>
          <w:sz w:val="24"/>
          <w:szCs w:val="24"/>
        </w:rPr>
      </w:pPr>
    </w:p>
    <w:p w14:paraId="3D1D83F3" w14:textId="77777777" w:rsidR="00261EEF" w:rsidRPr="00267274" w:rsidRDefault="00261EEF" w:rsidP="00261EEF">
      <w:pPr>
        <w:pStyle w:val="Default"/>
      </w:pPr>
      <w:r w:rsidRPr="00267274">
        <w:t xml:space="preserve">Most harm is produced in </w:t>
      </w:r>
      <w:r w:rsidRPr="00267274">
        <w:rPr>
          <w:i/>
          <w:iCs/>
        </w:rPr>
        <w:t xml:space="preserve">low warmth, high criticism </w:t>
      </w:r>
      <w:r w:rsidRPr="00267274">
        <w:t xml:space="preserve">homes, not from single incidents. </w:t>
      </w:r>
    </w:p>
    <w:p w14:paraId="305BE502" w14:textId="77777777" w:rsidR="00261EEF" w:rsidRPr="00267274" w:rsidRDefault="00261EEF" w:rsidP="00261EEF">
      <w:pPr>
        <w:pStyle w:val="Default"/>
      </w:pPr>
      <w:r w:rsidRPr="00267274">
        <w:t xml:space="preserve">Emotional abuse is difficult to define, identify/recognise and/or prove. </w:t>
      </w:r>
    </w:p>
    <w:p w14:paraId="506D4E80" w14:textId="77777777" w:rsidR="00261EEF" w:rsidRPr="00267274" w:rsidRDefault="00261EEF" w:rsidP="00261EEF">
      <w:pPr>
        <w:pStyle w:val="Default"/>
      </w:pPr>
      <w:r w:rsidRPr="00267274">
        <w:t xml:space="preserve">Emotional abuse is chronic and cumulative and has a long-term impact. </w:t>
      </w:r>
    </w:p>
    <w:p w14:paraId="0C695700" w14:textId="77777777" w:rsidR="00261EEF" w:rsidRDefault="00261EEF" w:rsidP="00261EEF">
      <w:pPr>
        <w:autoSpaceDE w:val="0"/>
        <w:autoSpaceDN w:val="0"/>
        <w:adjustRightInd w:val="0"/>
        <w:rPr>
          <w:color w:val="000000"/>
        </w:rPr>
      </w:pPr>
    </w:p>
    <w:p w14:paraId="403B4DF4" w14:textId="77777777" w:rsidR="00261EEF" w:rsidRDefault="00261EEF" w:rsidP="00261EEF">
      <w:pPr>
        <w:pStyle w:val="CM28"/>
        <w:spacing w:before="0"/>
        <w:rPr>
          <w:rFonts w:ascii="Arial" w:hAnsi="Arial" w:cs="Arial"/>
          <w:color w:val="000000"/>
        </w:rPr>
      </w:pPr>
      <w:r w:rsidRPr="00267274">
        <w:rPr>
          <w:rFonts w:ascii="Arial" w:hAnsi="Arial" w:cs="Arial"/>
          <w:color w:val="000000"/>
        </w:rPr>
        <w:t xml:space="preserve">It is sometimes possible to spot emotionally abusive behavior from parents and </w:t>
      </w:r>
      <w:proofErr w:type="spellStart"/>
      <w:r w:rsidRPr="00267274">
        <w:rPr>
          <w:rFonts w:ascii="Arial" w:hAnsi="Arial" w:cs="Arial"/>
          <w:color w:val="000000"/>
        </w:rPr>
        <w:t>carers</w:t>
      </w:r>
      <w:proofErr w:type="spellEnd"/>
      <w:r w:rsidRPr="00267274">
        <w:rPr>
          <w:rFonts w:ascii="Arial" w:hAnsi="Arial" w:cs="Arial"/>
          <w:color w:val="000000"/>
        </w:rPr>
        <w:t xml:space="preserve"> to their children, by the way that the adults are speaking to, or</w:t>
      </w:r>
      <w:r>
        <w:rPr>
          <w:rFonts w:ascii="Arial" w:hAnsi="Arial" w:cs="Arial"/>
          <w:color w:val="000000"/>
        </w:rPr>
        <w:t xml:space="preserve"> behaving towards children.  An</w:t>
      </w:r>
      <w:r w:rsidRPr="00267274">
        <w:rPr>
          <w:rFonts w:ascii="Arial" w:hAnsi="Arial" w:cs="Arial"/>
          <w:color w:val="000000"/>
        </w:rPr>
        <w:t xml:space="preserve"> appropriate challenge or intervention could affect positive change and prevent more intensive work being carried out </w:t>
      </w:r>
      <w:proofErr w:type="gramStart"/>
      <w:r w:rsidRPr="00267274">
        <w:rPr>
          <w:rFonts w:ascii="Arial" w:hAnsi="Arial" w:cs="Arial"/>
          <w:color w:val="000000"/>
        </w:rPr>
        <w:t>later on</w:t>
      </w:r>
      <w:proofErr w:type="gramEnd"/>
      <w:r w:rsidRPr="00267274">
        <w:rPr>
          <w:rFonts w:ascii="Arial" w:hAnsi="Arial" w:cs="Arial"/>
          <w:color w:val="000000"/>
        </w:rPr>
        <w:t xml:space="preserve">. </w:t>
      </w:r>
    </w:p>
    <w:p w14:paraId="3E2A50E6" w14:textId="77777777" w:rsidR="00611B5F" w:rsidRDefault="00611B5F" w:rsidP="00611B5F">
      <w:pPr>
        <w:pStyle w:val="Default"/>
        <w:rPr>
          <w:lang w:val="en-US" w:bidi="en-US"/>
        </w:rPr>
      </w:pPr>
    </w:p>
    <w:p w14:paraId="786E576D" w14:textId="77777777" w:rsidR="00611B5F" w:rsidRDefault="00611B5F" w:rsidP="00611B5F">
      <w:pPr>
        <w:pStyle w:val="Default"/>
        <w:rPr>
          <w:lang w:val="en-US" w:bidi="en-US"/>
        </w:rPr>
      </w:pPr>
      <w:r>
        <w:rPr>
          <w:lang w:val="en-US" w:bidi="en-US"/>
        </w:rPr>
        <w:t xml:space="preserve">Link to OSCB guidance on emotional abuse </w:t>
      </w:r>
      <w:hyperlink r:id="rId25" w:history="1">
        <w:r w:rsidRPr="00382491">
          <w:rPr>
            <w:rStyle w:val="Hyperlink"/>
            <w:lang w:val="en-US" w:bidi="en-US"/>
          </w:rPr>
          <w:t>https://www.oscb.org.uk/safeguarding-themes/emotional-abuse/</w:t>
        </w:r>
      </w:hyperlink>
      <w:r>
        <w:rPr>
          <w:lang w:val="en-US" w:bidi="en-US"/>
        </w:rPr>
        <w:t xml:space="preserve"> </w:t>
      </w:r>
    </w:p>
    <w:p w14:paraId="3C1CE290" w14:textId="77777777" w:rsidR="00940BBB" w:rsidRPr="00611B5F" w:rsidRDefault="00940BBB" w:rsidP="00611B5F">
      <w:pPr>
        <w:pStyle w:val="Default"/>
        <w:rPr>
          <w:lang w:val="en-US" w:bidi="en-US"/>
        </w:rPr>
      </w:pPr>
      <w:r>
        <w:rPr>
          <w:lang w:val="en-US" w:bidi="en-US"/>
        </w:rPr>
        <w:t xml:space="preserve">Link to OSCB guidance on Domestic Abuse </w:t>
      </w:r>
      <w:hyperlink r:id="rId26" w:history="1">
        <w:r w:rsidRPr="00382491">
          <w:rPr>
            <w:rStyle w:val="Hyperlink"/>
            <w:lang w:val="en-US" w:bidi="en-US"/>
          </w:rPr>
          <w:t>https://www.oscb.org.uk/safeguarding-themes/domestic-abuse/</w:t>
        </w:r>
      </w:hyperlink>
      <w:r>
        <w:rPr>
          <w:lang w:val="en-US" w:bidi="en-US"/>
        </w:rPr>
        <w:t xml:space="preserve"> </w:t>
      </w:r>
    </w:p>
    <w:p w14:paraId="3B2C92CB" w14:textId="77777777" w:rsidR="00C464CB" w:rsidRDefault="00C464CB" w:rsidP="0044422B">
      <w:pPr>
        <w:autoSpaceDE w:val="0"/>
        <w:autoSpaceDN w:val="0"/>
        <w:adjustRightInd w:val="0"/>
        <w:rPr>
          <w:color w:val="000000"/>
        </w:rPr>
      </w:pPr>
    </w:p>
    <w:p w14:paraId="38083F7A" w14:textId="77777777" w:rsidR="0044422B" w:rsidRDefault="0044422B" w:rsidP="0044422B">
      <w:pPr>
        <w:autoSpaceDE w:val="0"/>
        <w:autoSpaceDN w:val="0"/>
        <w:adjustRightInd w:val="0"/>
        <w:rPr>
          <w:color w:val="000000"/>
        </w:rPr>
      </w:pPr>
      <w:r>
        <w:rPr>
          <w:b/>
          <w:bCs/>
          <w:color w:val="000000"/>
        </w:rPr>
        <w:t>Sexual abuse</w:t>
      </w:r>
      <w:r>
        <w:rPr>
          <w:color w:val="000000"/>
        </w:rPr>
        <w:t>: involves forcing or enticing a child or young person to take part in</w:t>
      </w:r>
    </w:p>
    <w:p w14:paraId="2F77FAF8" w14:textId="77777777" w:rsidR="0044422B" w:rsidRDefault="0044422B" w:rsidP="0044422B">
      <w:pPr>
        <w:autoSpaceDE w:val="0"/>
        <w:autoSpaceDN w:val="0"/>
        <w:adjustRightInd w:val="0"/>
        <w:rPr>
          <w:color w:val="000000"/>
        </w:rPr>
      </w:pPr>
      <w:r>
        <w:rPr>
          <w:color w:val="000000"/>
        </w:rPr>
        <w:t xml:space="preserve">sexual activities, not necessarily involving a high level of violence, </w:t>
      </w:r>
      <w:proofErr w:type="gramStart"/>
      <w:r>
        <w:rPr>
          <w:color w:val="000000"/>
        </w:rPr>
        <w:t>whether or not</w:t>
      </w:r>
      <w:proofErr w:type="gramEnd"/>
      <w:r>
        <w:rPr>
          <w:color w:val="000000"/>
        </w:rPr>
        <w:t xml:space="preserve"> the</w:t>
      </w:r>
    </w:p>
    <w:p w14:paraId="28E3D928" w14:textId="77777777" w:rsidR="0044422B" w:rsidRDefault="0044422B" w:rsidP="0044422B">
      <w:pPr>
        <w:autoSpaceDE w:val="0"/>
        <w:autoSpaceDN w:val="0"/>
        <w:adjustRightInd w:val="0"/>
        <w:rPr>
          <w:color w:val="000000"/>
        </w:rPr>
      </w:pPr>
      <w:r>
        <w:rPr>
          <w:color w:val="000000"/>
        </w:rPr>
        <w:t>child is aware of what is happening. The activities may involve physical contact, including</w:t>
      </w:r>
      <w:r w:rsidR="00C464CB">
        <w:rPr>
          <w:color w:val="000000"/>
        </w:rPr>
        <w:t xml:space="preserve"> </w:t>
      </w:r>
      <w:r>
        <w:rPr>
          <w:color w:val="000000"/>
        </w:rPr>
        <w:t>assault by penetration (for example rape or oral sex) or non-penetrative acts such as</w:t>
      </w:r>
      <w:r w:rsidR="00C464CB">
        <w:rPr>
          <w:color w:val="000000"/>
        </w:rPr>
        <w:t xml:space="preserve"> </w:t>
      </w:r>
      <w:r>
        <w:rPr>
          <w:color w:val="000000"/>
        </w:rPr>
        <w:t xml:space="preserve">masturbation, kissing, rubbing and touching outside of clothing. They </w:t>
      </w:r>
      <w:r>
        <w:rPr>
          <w:color w:val="000000"/>
        </w:rPr>
        <w:lastRenderedPageBreak/>
        <w:t>may also include</w:t>
      </w:r>
      <w:r w:rsidR="00C464CB">
        <w:rPr>
          <w:color w:val="000000"/>
        </w:rPr>
        <w:t xml:space="preserve"> </w:t>
      </w:r>
      <w:r>
        <w:rPr>
          <w:color w:val="000000"/>
        </w:rPr>
        <w:t>non-contact activities, such as involving children in looking at, or in the production of,</w:t>
      </w:r>
      <w:r w:rsidR="00C464CB">
        <w:rPr>
          <w:color w:val="000000"/>
        </w:rPr>
        <w:t xml:space="preserve"> </w:t>
      </w:r>
      <w:r>
        <w:rPr>
          <w:color w:val="000000"/>
        </w:rPr>
        <w:t>sexual images, watching sexual activities, encouraging children to behave in sexually</w:t>
      </w:r>
      <w:r w:rsidR="00C464CB">
        <w:rPr>
          <w:color w:val="000000"/>
        </w:rPr>
        <w:t xml:space="preserve"> </w:t>
      </w:r>
      <w:r>
        <w:rPr>
          <w:color w:val="000000"/>
        </w:rPr>
        <w:t>inappropriate ways, or grooming a child in preparation for abuse. Sexual abuse can take</w:t>
      </w:r>
      <w:r w:rsidR="00C464CB">
        <w:rPr>
          <w:color w:val="000000"/>
        </w:rPr>
        <w:t xml:space="preserve"> </w:t>
      </w:r>
      <w:r>
        <w:rPr>
          <w:color w:val="000000"/>
        </w:rPr>
        <w:t>place online, and technology can be used to facilitate offline abuse. Sexual abuse is not</w:t>
      </w:r>
      <w:r w:rsidR="00C464CB">
        <w:rPr>
          <w:color w:val="000000"/>
        </w:rPr>
        <w:t xml:space="preserve"> </w:t>
      </w:r>
      <w:r>
        <w:rPr>
          <w:color w:val="000000"/>
        </w:rPr>
        <w:t>solely perpetrated by adult males. Women can also commit acts of sexual abuse, as can</w:t>
      </w:r>
      <w:r w:rsidR="00C464CB">
        <w:rPr>
          <w:color w:val="000000"/>
        </w:rPr>
        <w:t xml:space="preserve"> </w:t>
      </w:r>
      <w:r>
        <w:rPr>
          <w:color w:val="000000"/>
        </w:rPr>
        <w:t>other children. The sexual abuse of children by other children is a specific safeguarding</w:t>
      </w:r>
      <w:r w:rsidR="00C464CB">
        <w:rPr>
          <w:color w:val="000000"/>
        </w:rPr>
        <w:t xml:space="preserve"> </w:t>
      </w:r>
      <w:r>
        <w:rPr>
          <w:color w:val="000000"/>
        </w:rPr>
        <w:t xml:space="preserve">issue in education </w:t>
      </w:r>
      <w:r w:rsidR="00C464CB">
        <w:rPr>
          <w:color w:val="000000"/>
        </w:rPr>
        <w:t>see ANNEX</w:t>
      </w:r>
      <w:r w:rsidR="0091511F">
        <w:rPr>
          <w:color w:val="000000"/>
        </w:rPr>
        <w:t xml:space="preserve"> 4.</w:t>
      </w:r>
    </w:p>
    <w:p w14:paraId="480E9DEF" w14:textId="77777777" w:rsidR="00C464CB" w:rsidRDefault="00C464CB" w:rsidP="0044422B">
      <w:pPr>
        <w:autoSpaceDE w:val="0"/>
        <w:autoSpaceDN w:val="0"/>
        <w:adjustRightInd w:val="0"/>
        <w:rPr>
          <w:color w:val="000000"/>
        </w:rPr>
      </w:pPr>
    </w:p>
    <w:p w14:paraId="73CDC1D2" w14:textId="77777777" w:rsidR="00261EEF" w:rsidRDefault="00261EEF" w:rsidP="00261EEF">
      <w:pPr>
        <w:pStyle w:val="Default"/>
        <w:rPr>
          <w:b/>
        </w:rPr>
      </w:pPr>
      <w:r w:rsidRPr="001F3272">
        <w:rPr>
          <w:b/>
        </w:rPr>
        <w:t xml:space="preserve">Characteristics of child sexual abuse: </w:t>
      </w:r>
    </w:p>
    <w:p w14:paraId="379199FD" w14:textId="77777777" w:rsidR="00050E76" w:rsidRPr="001F3272" w:rsidRDefault="00050E76" w:rsidP="00261EEF">
      <w:pPr>
        <w:pStyle w:val="Default"/>
        <w:rPr>
          <w:b/>
        </w:rPr>
      </w:pPr>
    </w:p>
    <w:p w14:paraId="67CD4CC2" w14:textId="77777777" w:rsidR="00261EEF" w:rsidRPr="00267274" w:rsidRDefault="00261EEF" w:rsidP="00B83289">
      <w:pPr>
        <w:pStyle w:val="Default"/>
        <w:numPr>
          <w:ilvl w:val="0"/>
          <w:numId w:val="32"/>
        </w:numPr>
      </w:pPr>
      <w:r w:rsidRPr="00267274">
        <w:t xml:space="preserve">it is often planned and systematic – people do not sexually abuse children by accident, though sexual abuse can be opportunistic </w:t>
      </w:r>
    </w:p>
    <w:p w14:paraId="4A06A41D" w14:textId="77777777" w:rsidR="00261EEF" w:rsidRPr="00267274" w:rsidRDefault="00261EEF" w:rsidP="00B83289">
      <w:pPr>
        <w:pStyle w:val="Default"/>
        <w:numPr>
          <w:ilvl w:val="0"/>
          <w:numId w:val="32"/>
        </w:numPr>
      </w:pPr>
      <w:r w:rsidRPr="00267274">
        <w:t xml:space="preserve">grooming the child – people who abuse children take care to choose a vulnerable child and often spend time making them dependent </w:t>
      </w:r>
    </w:p>
    <w:p w14:paraId="7BD2CD1D" w14:textId="77777777" w:rsidR="00261EEF" w:rsidRPr="00267274" w:rsidRDefault="00261EEF" w:rsidP="00B83289">
      <w:pPr>
        <w:pStyle w:val="Default"/>
        <w:numPr>
          <w:ilvl w:val="0"/>
          <w:numId w:val="32"/>
        </w:numPr>
      </w:pPr>
      <w:r w:rsidRPr="00267274">
        <w:t xml:space="preserve">grooming the child’s environment – abusers try to ensure that potential adult protectors (parents and other carers especially) are not suspicious of their motives. </w:t>
      </w:r>
    </w:p>
    <w:p w14:paraId="6113D6E8" w14:textId="77777777" w:rsidR="00261EEF" w:rsidRPr="00267274" w:rsidRDefault="00261EEF" w:rsidP="00261EEF">
      <w:pPr>
        <w:pStyle w:val="Default"/>
      </w:pPr>
    </w:p>
    <w:p w14:paraId="51286868" w14:textId="77777777" w:rsidR="00261EEF" w:rsidRPr="00267274" w:rsidRDefault="00261EEF" w:rsidP="00261EEF">
      <w:pPr>
        <w:pStyle w:val="Default"/>
      </w:pPr>
      <w:r w:rsidRPr="00267274">
        <w:t xml:space="preserve">Most people who sexually abuse children are men, but some women sexually abuse too. </w:t>
      </w:r>
    </w:p>
    <w:p w14:paraId="163A4DBA" w14:textId="77777777" w:rsidR="00261EEF" w:rsidRPr="00267274" w:rsidRDefault="00261EEF" w:rsidP="00261EEF">
      <w:pPr>
        <w:pStyle w:val="Default"/>
      </w:pPr>
    </w:p>
    <w:p w14:paraId="55C49A48" w14:textId="77777777" w:rsidR="00261EEF" w:rsidRPr="00267274" w:rsidRDefault="00261EEF" w:rsidP="00261EEF">
      <w:pPr>
        <w:pStyle w:val="CM26"/>
        <w:rPr>
          <w:rFonts w:ascii="Arial" w:hAnsi="Arial" w:cs="Arial"/>
          <w:color w:val="000000"/>
        </w:rPr>
      </w:pPr>
      <w:r w:rsidRPr="00267274">
        <w:rPr>
          <w:rFonts w:ascii="Arial" w:hAnsi="Arial" w:cs="Arial"/>
          <w:b/>
          <w:bCs/>
          <w:color w:val="000000"/>
        </w:rPr>
        <w:t xml:space="preserve">Indicators of sexual abuse </w:t>
      </w:r>
    </w:p>
    <w:p w14:paraId="725FA175" w14:textId="77777777" w:rsidR="00261EEF" w:rsidRPr="00267274" w:rsidRDefault="00261EEF" w:rsidP="00261EEF">
      <w:pPr>
        <w:pStyle w:val="Default"/>
      </w:pPr>
    </w:p>
    <w:p w14:paraId="59C1F585" w14:textId="77777777" w:rsidR="00261EEF" w:rsidRPr="00267274" w:rsidRDefault="00261EEF" w:rsidP="00261EEF">
      <w:pPr>
        <w:pStyle w:val="CM26"/>
      </w:pPr>
      <w:r w:rsidRPr="00267274">
        <w:rPr>
          <w:rFonts w:ascii="Arial" w:hAnsi="Arial" w:cs="Arial"/>
          <w:b/>
          <w:bCs/>
          <w:color w:val="000000"/>
        </w:rPr>
        <w:t xml:space="preserve">Physical observations </w:t>
      </w:r>
    </w:p>
    <w:p w14:paraId="00F4DE70" w14:textId="77777777" w:rsidR="00261EEF" w:rsidRPr="00267274" w:rsidRDefault="00261EEF" w:rsidP="00B83289">
      <w:pPr>
        <w:pStyle w:val="ListParagraph"/>
        <w:numPr>
          <w:ilvl w:val="0"/>
          <w:numId w:val="33"/>
        </w:numPr>
        <w:spacing w:after="200" w:line="260" w:lineRule="exact"/>
        <w:rPr>
          <w:rFonts w:ascii="Arial" w:hAnsi="Arial" w:cs="Arial"/>
          <w:color w:val="000000"/>
          <w:sz w:val="24"/>
          <w:szCs w:val="24"/>
        </w:rPr>
      </w:pPr>
      <w:r w:rsidRPr="00267274">
        <w:rPr>
          <w:rFonts w:ascii="Arial" w:hAnsi="Arial" w:cs="Arial"/>
          <w:color w:val="000000"/>
          <w:sz w:val="24"/>
          <w:szCs w:val="24"/>
        </w:rPr>
        <w:t xml:space="preserve">Damage to genitalia, anus or mouth </w:t>
      </w:r>
    </w:p>
    <w:p w14:paraId="4D063079" w14:textId="77777777" w:rsidR="00261EEF" w:rsidRPr="00267274" w:rsidRDefault="00261EEF" w:rsidP="00B83289">
      <w:pPr>
        <w:pStyle w:val="ListParagraph"/>
        <w:numPr>
          <w:ilvl w:val="0"/>
          <w:numId w:val="33"/>
        </w:numPr>
        <w:spacing w:after="200" w:line="260" w:lineRule="exact"/>
        <w:rPr>
          <w:rFonts w:ascii="Arial" w:hAnsi="Arial" w:cs="Arial"/>
          <w:color w:val="000000"/>
          <w:sz w:val="24"/>
          <w:szCs w:val="24"/>
        </w:rPr>
      </w:pPr>
      <w:r w:rsidRPr="00267274">
        <w:rPr>
          <w:rFonts w:ascii="Arial" w:hAnsi="Arial" w:cs="Arial"/>
          <w:color w:val="000000"/>
          <w:sz w:val="24"/>
          <w:szCs w:val="24"/>
        </w:rPr>
        <w:t xml:space="preserve">Sexually transmitted diseases </w:t>
      </w:r>
    </w:p>
    <w:p w14:paraId="017E7E3C" w14:textId="77777777" w:rsidR="00261EEF" w:rsidRPr="00267274" w:rsidRDefault="00261EEF" w:rsidP="00B83289">
      <w:pPr>
        <w:pStyle w:val="ListParagraph"/>
        <w:numPr>
          <w:ilvl w:val="0"/>
          <w:numId w:val="33"/>
        </w:numPr>
        <w:spacing w:after="200" w:line="260" w:lineRule="exact"/>
        <w:rPr>
          <w:rFonts w:ascii="Arial" w:hAnsi="Arial" w:cs="Arial"/>
          <w:color w:val="000000"/>
          <w:sz w:val="24"/>
          <w:szCs w:val="24"/>
        </w:rPr>
      </w:pPr>
      <w:r w:rsidRPr="00267274">
        <w:rPr>
          <w:rFonts w:ascii="Arial" w:hAnsi="Arial" w:cs="Arial"/>
          <w:color w:val="000000"/>
          <w:sz w:val="24"/>
          <w:szCs w:val="24"/>
        </w:rPr>
        <w:t xml:space="preserve">Unexpected pregnancy, especially in very young girls </w:t>
      </w:r>
    </w:p>
    <w:p w14:paraId="6CBD6E6E" w14:textId="77777777" w:rsidR="00261EEF" w:rsidRPr="00805850" w:rsidRDefault="00261EEF" w:rsidP="00B83289">
      <w:pPr>
        <w:pStyle w:val="ListParagraph"/>
        <w:numPr>
          <w:ilvl w:val="0"/>
          <w:numId w:val="33"/>
        </w:numPr>
        <w:spacing w:after="200" w:line="260" w:lineRule="exact"/>
        <w:rPr>
          <w:rFonts w:ascii="Arial" w:hAnsi="Arial" w:cs="Arial"/>
          <w:color w:val="000000"/>
          <w:sz w:val="24"/>
          <w:szCs w:val="24"/>
        </w:rPr>
      </w:pPr>
      <w:r w:rsidRPr="00805850">
        <w:rPr>
          <w:rFonts w:ascii="Arial" w:hAnsi="Arial" w:cs="Arial"/>
          <w:color w:val="000000"/>
          <w:sz w:val="24"/>
          <w:szCs w:val="24"/>
        </w:rPr>
        <w:t>Soreness in genital area, anus or mouth and other medical problems such as chronic itching</w:t>
      </w:r>
    </w:p>
    <w:p w14:paraId="3A42595D" w14:textId="77777777" w:rsidR="00261EEF" w:rsidRPr="00267274" w:rsidRDefault="00261EEF" w:rsidP="00B83289">
      <w:pPr>
        <w:pStyle w:val="ListParagraph"/>
        <w:numPr>
          <w:ilvl w:val="0"/>
          <w:numId w:val="33"/>
        </w:numPr>
        <w:spacing w:after="200" w:line="260" w:lineRule="exact"/>
        <w:rPr>
          <w:rFonts w:ascii="Arial" w:hAnsi="Arial" w:cs="Arial"/>
          <w:color w:val="000000"/>
          <w:sz w:val="24"/>
          <w:szCs w:val="24"/>
        </w:rPr>
      </w:pPr>
      <w:r w:rsidRPr="00267274">
        <w:rPr>
          <w:rFonts w:ascii="Arial" w:hAnsi="Arial" w:cs="Arial"/>
          <w:color w:val="000000"/>
          <w:sz w:val="24"/>
          <w:szCs w:val="24"/>
        </w:rPr>
        <w:t>Unexplained recurrent urinary tract infections and discharges or abdominal pain</w:t>
      </w:r>
    </w:p>
    <w:p w14:paraId="1E6B1D47" w14:textId="77777777" w:rsidR="00261EEF" w:rsidRPr="00267274" w:rsidRDefault="00261EEF" w:rsidP="00261EEF">
      <w:pPr>
        <w:pStyle w:val="CM26"/>
      </w:pPr>
      <w:r w:rsidRPr="00267274">
        <w:rPr>
          <w:rFonts w:ascii="Arial" w:hAnsi="Arial" w:cs="Arial"/>
          <w:b/>
          <w:bCs/>
          <w:color w:val="000000"/>
        </w:rPr>
        <w:t xml:space="preserve">Behavioural observations </w:t>
      </w:r>
    </w:p>
    <w:p w14:paraId="0E4EF421" w14:textId="77777777" w:rsidR="00261EEF" w:rsidRPr="00267274" w:rsidRDefault="00261EEF" w:rsidP="00B83289">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 xml:space="preserve">Sexual knowledge inappropriate for age </w:t>
      </w:r>
    </w:p>
    <w:p w14:paraId="05F84679" w14:textId="77777777" w:rsidR="00261EEF" w:rsidRPr="00267274" w:rsidRDefault="00261EEF" w:rsidP="00B83289">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 xml:space="preserve">Sexualised behaviour or affection inappropriate for age </w:t>
      </w:r>
    </w:p>
    <w:p w14:paraId="20B43114" w14:textId="77777777" w:rsidR="00261EEF" w:rsidRPr="00267274" w:rsidRDefault="00261EEF" w:rsidP="00B83289">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 xml:space="preserve">Sexually provocative behaviour/promiscuity </w:t>
      </w:r>
    </w:p>
    <w:p w14:paraId="3BCB8AAE" w14:textId="77777777" w:rsidR="00261EEF" w:rsidRPr="00267274" w:rsidRDefault="00261EEF" w:rsidP="00B83289">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Hinting at sexual activity</w:t>
      </w:r>
      <w:r w:rsidR="0091511F">
        <w:rPr>
          <w:rFonts w:ascii="Arial" w:hAnsi="Arial" w:cs="Arial"/>
          <w:color w:val="000000"/>
          <w:sz w:val="24"/>
          <w:szCs w:val="24"/>
        </w:rPr>
        <w:t>.</w:t>
      </w:r>
      <w:r w:rsidRPr="00267274">
        <w:rPr>
          <w:rFonts w:ascii="Arial" w:hAnsi="Arial" w:cs="Arial"/>
          <w:color w:val="000000"/>
          <w:sz w:val="24"/>
          <w:szCs w:val="24"/>
        </w:rPr>
        <w:t xml:space="preserve"> Inexplicable decline in school performance </w:t>
      </w:r>
    </w:p>
    <w:p w14:paraId="0A941AD1" w14:textId="77777777" w:rsidR="00261EEF" w:rsidRPr="00267274" w:rsidRDefault="00261EEF" w:rsidP="00B83289">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 xml:space="preserve">Depression or other sudden apparent changes in personality as becoming insecure or clinging </w:t>
      </w:r>
    </w:p>
    <w:p w14:paraId="6ED58316" w14:textId="77777777" w:rsidR="00261EEF" w:rsidRPr="00267274" w:rsidRDefault="00261EEF" w:rsidP="00B83289">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 xml:space="preserve">Lack of concentration, restlessness, aimlessness </w:t>
      </w:r>
    </w:p>
    <w:p w14:paraId="1012E7EB" w14:textId="77777777" w:rsidR="00261EEF" w:rsidRPr="00267274" w:rsidRDefault="00261EEF" w:rsidP="00B83289">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 xml:space="preserve">Socially isolated or withdrawn </w:t>
      </w:r>
    </w:p>
    <w:p w14:paraId="4057DED7" w14:textId="77777777" w:rsidR="00261EEF" w:rsidRPr="00267274" w:rsidRDefault="00261EEF" w:rsidP="00B83289">
      <w:pPr>
        <w:pStyle w:val="ListParagraph"/>
        <w:numPr>
          <w:ilvl w:val="0"/>
          <w:numId w:val="34"/>
        </w:numPr>
        <w:spacing w:after="200"/>
        <w:rPr>
          <w:rFonts w:ascii="Arial" w:hAnsi="Arial" w:cs="Arial"/>
          <w:color w:val="000000"/>
          <w:sz w:val="24"/>
          <w:szCs w:val="24"/>
        </w:rPr>
      </w:pPr>
      <w:proofErr w:type="gramStart"/>
      <w:r w:rsidRPr="00267274">
        <w:rPr>
          <w:rFonts w:ascii="Arial" w:hAnsi="Arial" w:cs="Arial"/>
          <w:color w:val="000000"/>
          <w:sz w:val="24"/>
          <w:szCs w:val="24"/>
        </w:rPr>
        <w:t>Overly-compliant</w:t>
      </w:r>
      <w:proofErr w:type="gramEnd"/>
      <w:r w:rsidRPr="00267274">
        <w:rPr>
          <w:rFonts w:ascii="Arial" w:hAnsi="Arial" w:cs="Arial"/>
          <w:color w:val="000000"/>
          <w:sz w:val="24"/>
          <w:szCs w:val="24"/>
        </w:rPr>
        <w:t xml:space="preserve"> behaviour </w:t>
      </w:r>
    </w:p>
    <w:p w14:paraId="060CA7FD" w14:textId="77777777" w:rsidR="00261EEF" w:rsidRPr="00267274" w:rsidRDefault="00261EEF" w:rsidP="00B83289">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 xml:space="preserve">Acting out, aggressive behaviour </w:t>
      </w:r>
    </w:p>
    <w:p w14:paraId="2E954C22" w14:textId="77777777" w:rsidR="00261EEF" w:rsidRPr="00267274" w:rsidRDefault="00261EEF" w:rsidP="00B83289">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 xml:space="preserve">Poor trust or fear concerning significant adults </w:t>
      </w:r>
    </w:p>
    <w:p w14:paraId="3096892C" w14:textId="77777777" w:rsidR="00261EEF" w:rsidRDefault="00261EEF" w:rsidP="00B83289">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 xml:space="preserve">Regressive behaviour, </w:t>
      </w:r>
    </w:p>
    <w:p w14:paraId="1A192824" w14:textId="77777777" w:rsidR="00261EEF" w:rsidRPr="00267274" w:rsidRDefault="00261EEF" w:rsidP="00B83289">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 xml:space="preserve">Onset of wetting, by day or night; nightmares </w:t>
      </w:r>
    </w:p>
    <w:p w14:paraId="5225A7AC" w14:textId="77777777" w:rsidR="00261EEF" w:rsidRPr="00267274" w:rsidRDefault="00261EEF" w:rsidP="00B83289">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 xml:space="preserve">Onset of insecure, clinging behaviour </w:t>
      </w:r>
    </w:p>
    <w:p w14:paraId="099E4CFA" w14:textId="77777777" w:rsidR="00261EEF" w:rsidRPr="00267274" w:rsidRDefault="00261EEF" w:rsidP="00B83289">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 xml:space="preserve">Arriving early at school, leaving late, running away from home </w:t>
      </w:r>
    </w:p>
    <w:p w14:paraId="18FBBDFB" w14:textId="77777777" w:rsidR="00261EEF" w:rsidRPr="00267274" w:rsidRDefault="00261EEF" w:rsidP="00B83289">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 xml:space="preserve">Suicide attempts, self-mutilation, self-disgust </w:t>
      </w:r>
    </w:p>
    <w:p w14:paraId="0CB411A4" w14:textId="77777777" w:rsidR="00261EEF" w:rsidRPr="00267274" w:rsidRDefault="00261EEF" w:rsidP="00B83289">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 xml:space="preserve">Suddenly drawing sexually explicit pictures </w:t>
      </w:r>
    </w:p>
    <w:p w14:paraId="731570AE" w14:textId="77777777" w:rsidR="00261EEF" w:rsidRPr="00267274" w:rsidRDefault="00261EEF" w:rsidP="00B83289">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lastRenderedPageBreak/>
        <w:t xml:space="preserve">Eating disorders or sudden loss of appetite or compulsive eating </w:t>
      </w:r>
    </w:p>
    <w:p w14:paraId="1890B495" w14:textId="77777777" w:rsidR="00261EEF" w:rsidRPr="00267274" w:rsidRDefault="00261EEF" w:rsidP="00B83289">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 xml:space="preserve">Regressing to younger behaviour patterns such as thumb sucking or bringing out discarded cuddly toys </w:t>
      </w:r>
    </w:p>
    <w:p w14:paraId="026C64DD" w14:textId="77777777" w:rsidR="00611B5F" w:rsidRDefault="00261EEF" w:rsidP="00611B5F">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 xml:space="preserve">Become worried about clothing being removed </w:t>
      </w:r>
    </w:p>
    <w:p w14:paraId="1366369F" w14:textId="77777777" w:rsidR="00940BBB" w:rsidRPr="00940BBB" w:rsidRDefault="00940BBB" w:rsidP="00940BBB">
      <w:pPr>
        <w:spacing w:after="200"/>
        <w:rPr>
          <w:color w:val="000000"/>
        </w:rPr>
      </w:pPr>
      <w:r>
        <w:rPr>
          <w:color w:val="000000"/>
        </w:rPr>
        <w:t xml:space="preserve">Link to OSCB guidance on sexual abuse </w:t>
      </w:r>
      <w:hyperlink r:id="rId27" w:history="1">
        <w:r w:rsidRPr="00382491">
          <w:rPr>
            <w:rStyle w:val="Hyperlink"/>
          </w:rPr>
          <w:t>https://www.oscb.org.uk/safeguarding-themes/sexual-abuse/</w:t>
        </w:r>
      </w:hyperlink>
      <w:r>
        <w:rPr>
          <w:color w:val="000000"/>
        </w:rPr>
        <w:t xml:space="preserve"> </w:t>
      </w:r>
    </w:p>
    <w:p w14:paraId="534A3E6A" w14:textId="77777777" w:rsidR="0044422B" w:rsidRDefault="0044422B" w:rsidP="0044422B">
      <w:pPr>
        <w:autoSpaceDE w:val="0"/>
        <w:autoSpaceDN w:val="0"/>
        <w:adjustRightInd w:val="0"/>
        <w:rPr>
          <w:rFonts w:ascii="ArialMT" w:hAnsi="ArialMT" w:cs="ArialMT"/>
          <w:color w:val="000000"/>
        </w:rPr>
      </w:pPr>
      <w:r>
        <w:rPr>
          <w:b/>
          <w:bCs/>
          <w:color w:val="000000"/>
        </w:rPr>
        <w:t>Neglect</w:t>
      </w:r>
      <w:r>
        <w:rPr>
          <w:color w:val="000000"/>
        </w:rPr>
        <w:t>: the persistent failure to meet a child</w:t>
      </w:r>
      <w:r>
        <w:rPr>
          <w:rFonts w:ascii="ArialMT" w:hAnsi="ArialMT" w:cs="ArialMT"/>
          <w:color w:val="000000"/>
        </w:rPr>
        <w:t>’s basic physical and/or psychological</w:t>
      </w:r>
    </w:p>
    <w:p w14:paraId="62495261" w14:textId="77777777" w:rsidR="0044422B" w:rsidRDefault="0044422B" w:rsidP="0044422B">
      <w:pPr>
        <w:autoSpaceDE w:val="0"/>
        <w:autoSpaceDN w:val="0"/>
        <w:adjustRightInd w:val="0"/>
        <w:rPr>
          <w:rFonts w:ascii="ArialMT" w:hAnsi="ArialMT" w:cs="ArialMT"/>
          <w:color w:val="000000"/>
        </w:rPr>
      </w:pPr>
      <w:r>
        <w:rPr>
          <w:rFonts w:ascii="ArialMT" w:hAnsi="ArialMT" w:cs="ArialMT"/>
          <w:color w:val="000000"/>
        </w:rPr>
        <w:t>needs, likely to result in the serious impairment of the child’s health or development.</w:t>
      </w:r>
    </w:p>
    <w:p w14:paraId="31EA4654" w14:textId="77777777" w:rsidR="0044422B" w:rsidRDefault="0044422B" w:rsidP="0044422B">
      <w:pPr>
        <w:autoSpaceDE w:val="0"/>
        <w:autoSpaceDN w:val="0"/>
        <w:adjustRightInd w:val="0"/>
        <w:rPr>
          <w:color w:val="000000"/>
        </w:rPr>
      </w:pPr>
      <w:r>
        <w:rPr>
          <w:color w:val="000000"/>
        </w:rPr>
        <w:t>Neglect may occur during pregnancy, for example, as a result of maternal substance</w:t>
      </w:r>
    </w:p>
    <w:p w14:paraId="0398DE5C" w14:textId="77777777" w:rsidR="0044422B" w:rsidRDefault="0044422B" w:rsidP="0044422B">
      <w:pPr>
        <w:autoSpaceDE w:val="0"/>
        <w:autoSpaceDN w:val="0"/>
        <w:adjustRightInd w:val="0"/>
        <w:rPr>
          <w:color w:val="000000"/>
        </w:rPr>
      </w:pPr>
      <w:r>
        <w:rPr>
          <w:color w:val="000000"/>
        </w:rPr>
        <w:t>abuse. Once a child is born, neglect may involve a parent or carer failing to: provide</w:t>
      </w:r>
    </w:p>
    <w:p w14:paraId="1A971ABC" w14:textId="77777777" w:rsidR="0044422B" w:rsidRDefault="0044422B" w:rsidP="00C464CB">
      <w:pPr>
        <w:autoSpaceDE w:val="0"/>
        <w:autoSpaceDN w:val="0"/>
        <w:adjustRightInd w:val="0"/>
        <w:rPr>
          <w:color w:val="000000"/>
        </w:rPr>
      </w:pPr>
      <w:r>
        <w:rPr>
          <w:color w:val="000000"/>
        </w:rPr>
        <w:t>adequate food, clothing and shelter (including exclusion from home or abandonment);</w:t>
      </w:r>
      <w:r w:rsidR="00C464CB">
        <w:rPr>
          <w:color w:val="000000"/>
        </w:rPr>
        <w:t xml:space="preserve"> </w:t>
      </w:r>
      <w:r>
        <w:rPr>
          <w:color w:val="000000"/>
        </w:rPr>
        <w:t>protect a child from physical and emotional harm or danger; ensure adequate supervision</w:t>
      </w:r>
      <w:r w:rsidR="00C464CB">
        <w:rPr>
          <w:color w:val="000000"/>
        </w:rPr>
        <w:t xml:space="preserve"> </w:t>
      </w:r>
      <w:r>
        <w:rPr>
          <w:color w:val="000000"/>
        </w:rPr>
        <w:t xml:space="preserve">(including the use of inadequate </w:t>
      </w:r>
      <w:proofErr w:type="gramStart"/>
      <w:r>
        <w:rPr>
          <w:color w:val="000000"/>
        </w:rPr>
        <w:t>care-givers</w:t>
      </w:r>
      <w:proofErr w:type="gramEnd"/>
      <w:r>
        <w:rPr>
          <w:color w:val="000000"/>
        </w:rPr>
        <w:t>); or ensure access to appropriate medical</w:t>
      </w:r>
      <w:r w:rsidR="00C464CB">
        <w:rPr>
          <w:color w:val="000000"/>
        </w:rPr>
        <w:t xml:space="preserve"> </w:t>
      </w:r>
      <w:r>
        <w:rPr>
          <w:rFonts w:ascii="ArialMT" w:hAnsi="ArialMT" w:cs="ArialMT"/>
          <w:color w:val="000000"/>
        </w:rPr>
        <w:t>care or treatment. It may also include neglect of, or unresponsiveness to, a child’s basic</w:t>
      </w:r>
      <w:r w:rsidR="00C464CB">
        <w:rPr>
          <w:rFonts w:ascii="ArialMT" w:hAnsi="ArialMT" w:cs="ArialMT"/>
          <w:color w:val="000000"/>
        </w:rPr>
        <w:t xml:space="preserve"> </w:t>
      </w:r>
      <w:r w:rsidRPr="00C464CB">
        <w:rPr>
          <w:color w:val="000000"/>
        </w:rPr>
        <w:t>emotional needs.</w:t>
      </w:r>
      <w:r w:rsidR="00C464CB">
        <w:rPr>
          <w:color w:val="000000"/>
        </w:rPr>
        <w:t xml:space="preserve"> </w:t>
      </w:r>
    </w:p>
    <w:p w14:paraId="31E95153" w14:textId="77777777" w:rsidR="00C464CB" w:rsidRDefault="00C464CB" w:rsidP="00C464CB">
      <w:pPr>
        <w:autoSpaceDE w:val="0"/>
        <w:autoSpaceDN w:val="0"/>
        <w:adjustRightInd w:val="0"/>
        <w:rPr>
          <w:color w:val="000000"/>
        </w:rPr>
      </w:pPr>
    </w:p>
    <w:p w14:paraId="5EE1AB60" w14:textId="77777777" w:rsidR="00BE7933" w:rsidRPr="00267274" w:rsidRDefault="00BE7933" w:rsidP="00BE7933">
      <w:pPr>
        <w:pStyle w:val="Default"/>
      </w:pPr>
      <w:r w:rsidRPr="00FE5342">
        <w:rPr>
          <w:b/>
        </w:rPr>
        <w:t>NSPCC research has highlighted the following examples of the neglect of children under 12</w:t>
      </w:r>
      <w:r>
        <w:rPr>
          <w:b/>
        </w:rPr>
        <w:t>:</w:t>
      </w:r>
    </w:p>
    <w:p w14:paraId="127873FE" w14:textId="77777777" w:rsidR="00BE7933" w:rsidRPr="00267274" w:rsidRDefault="00BE7933" w:rsidP="00B83289">
      <w:pPr>
        <w:pStyle w:val="Default"/>
        <w:numPr>
          <w:ilvl w:val="0"/>
          <w:numId w:val="35"/>
        </w:numPr>
        <w:ind w:left="357" w:hanging="357"/>
      </w:pPr>
      <w:r w:rsidRPr="00267274">
        <w:t xml:space="preserve">frequently going hungry </w:t>
      </w:r>
    </w:p>
    <w:p w14:paraId="3206A340" w14:textId="77777777" w:rsidR="00BE7933" w:rsidRPr="00267274" w:rsidRDefault="00BE7933" w:rsidP="00B83289">
      <w:pPr>
        <w:pStyle w:val="Default"/>
        <w:numPr>
          <w:ilvl w:val="0"/>
          <w:numId w:val="35"/>
        </w:numPr>
        <w:ind w:left="357" w:hanging="357"/>
      </w:pPr>
      <w:r w:rsidRPr="00267274">
        <w:t xml:space="preserve">frequently having to go to school in dirty clothes </w:t>
      </w:r>
    </w:p>
    <w:p w14:paraId="43B1AF22" w14:textId="77777777" w:rsidR="00BE7933" w:rsidRPr="00267274" w:rsidRDefault="00BE7933" w:rsidP="00B83289">
      <w:pPr>
        <w:pStyle w:val="Default"/>
        <w:numPr>
          <w:ilvl w:val="0"/>
          <w:numId w:val="35"/>
        </w:numPr>
        <w:ind w:left="357" w:hanging="357"/>
      </w:pPr>
      <w:r w:rsidRPr="00267274">
        <w:t xml:space="preserve">regularly having to look after themselves because of parents being away or having problems such as drug or alcohol misuse </w:t>
      </w:r>
    </w:p>
    <w:p w14:paraId="12987FE0" w14:textId="77777777" w:rsidR="00BE7933" w:rsidRPr="00267274" w:rsidRDefault="00BE7933" w:rsidP="00B83289">
      <w:pPr>
        <w:pStyle w:val="Default"/>
        <w:numPr>
          <w:ilvl w:val="0"/>
          <w:numId w:val="35"/>
        </w:numPr>
        <w:ind w:left="357" w:hanging="357"/>
      </w:pPr>
      <w:r w:rsidRPr="00267274">
        <w:t xml:space="preserve">being abandoned or deserted </w:t>
      </w:r>
    </w:p>
    <w:p w14:paraId="7F6E63A7" w14:textId="77777777" w:rsidR="00BE7933" w:rsidRPr="00267274" w:rsidRDefault="00BE7933" w:rsidP="00B83289">
      <w:pPr>
        <w:pStyle w:val="Default"/>
        <w:numPr>
          <w:ilvl w:val="0"/>
          <w:numId w:val="35"/>
        </w:numPr>
        <w:ind w:left="357" w:hanging="357"/>
      </w:pPr>
      <w:r w:rsidRPr="00267274">
        <w:t xml:space="preserve">living at home in dangerous physical conditions </w:t>
      </w:r>
    </w:p>
    <w:p w14:paraId="48F1EF1C" w14:textId="77777777" w:rsidR="00BE7933" w:rsidRPr="00267274" w:rsidRDefault="00BE7933" w:rsidP="00B83289">
      <w:pPr>
        <w:pStyle w:val="Default"/>
        <w:numPr>
          <w:ilvl w:val="0"/>
          <w:numId w:val="35"/>
        </w:numPr>
        <w:ind w:left="357" w:hanging="357"/>
      </w:pPr>
      <w:r w:rsidRPr="00267274">
        <w:t xml:space="preserve">not being taken to the doctor when ill </w:t>
      </w:r>
    </w:p>
    <w:p w14:paraId="046EDF51" w14:textId="77777777" w:rsidR="00BE7933" w:rsidRPr="00267274" w:rsidRDefault="00BE7933" w:rsidP="00B83289">
      <w:pPr>
        <w:pStyle w:val="Default"/>
        <w:numPr>
          <w:ilvl w:val="0"/>
          <w:numId w:val="35"/>
        </w:numPr>
        <w:ind w:left="357" w:hanging="357"/>
      </w:pPr>
      <w:r w:rsidRPr="00267274">
        <w:t xml:space="preserve">not receiving dental care. </w:t>
      </w:r>
    </w:p>
    <w:p w14:paraId="2C79C73F" w14:textId="77777777" w:rsidR="00BE7933" w:rsidRPr="00267274" w:rsidRDefault="00BE7933" w:rsidP="00BE7933">
      <w:pPr>
        <w:pStyle w:val="Default"/>
      </w:pPr>
    </w:p>
    <w:p w14:paraId="56DD84CA" w14:textId="77777777" w:rsidR="00BE7933" w:rsidRPr="00267274" w:rsidRDefault="00BE7933" w:rsidP="00BE7933">
      <w:pPr>
        <w:pStyle w:val="CM28"/>
        <w:spacing w:line="280" w:lineRule="atLeast"/>
        <w:rPr>
          <w:rFonts w:ascii="Arial" w:hAnsi="Arial" w:cs="Arial"/>
          <w:color w:val="000000"/>
        </w:rPr>
      </w:pPr>
      <w:r w:rsidRPr="00267274">
        <w:rPr>
          <w:rFonts w:ascii="Arial" w:hAnsi="Arial" w:cs="Arial"/>
          <w:color w:val="000000"/>
        </w:rPr>
        <w:t xml:space="preserve">Neglect is a difficult form of abuse to recognise and is often seen as less serious than other categories. It is, however, very damaging: children who are neglected often develop more slowly than others and may find it hard to make friends and fit in with their peer group. </w:t>
      </w:r>
    </w:p>
    <w:p w14:paraId="0B3C2F79" w14:textId="77777777" w:rsidR="00BE7933" w:rsidRPr="00267274" w:rsidRDefault="00BE7933" w:rsidP="00BE7933">
      <w:pPr>
        <w:rPr>
          <w:color w:val="000000"/>
        </w:rPr>
      </w:pPr>
    </w:p>
    <w:p w14:paraId="1EF5F2A0" w14:textId="77777777" w:rsidR="00BE7933" w:rsidRDefault="00BE7933" w:rsidP="00BE7933">
      <w:pPr>
        <w:rPr>
          <w:color w:val="000000"/>
        </w:rPr>
      </w:pPr>
      <w:r w:rsidRPr="00267274">
        <w:rPr>
          <w:color w:val="000000"/>
        </w:rPr>
        <w:t>Neglect is often noticed at a stage when it does not pose a risk to the child. The duty to safeguard and promote the welfare of children (</w:t>
      </w:r>
      <w:r>
        <w:rPr>
          <w:i/>
          <w:color w:val="000000"/>
        </w:rPr>
        <w:t>W</w:t>
      </w:r>
      <w:r w:rsidRPr="00267274">
        <w:rPr>
          <w:i/>
          <w:color w:val="000000"/>
        </w:rPr>
        <w:t xml:space="preserve">hat to do if </w:t>
      </w:r>
      <w:r>
        <w:rPr>
          <w:i/>
          <w:color w:val="000000"/>
        </w:rPr>
        <w:t>Y</w:t>
      </w:r>
      <w:r w:rsidRPr="00267274">
        <w:rPr>
          <w:i/>
          <w:color w:val="000000"/>
        </w:rPr>
        <w:t>ou</w:t>
      </w:r>
      <w:r>
        <w:rPr>
          <w:i/>
          <w:color w:val="000000"/>
        </w:rPr>
        <w:t>’</w:t>
      </w:r>
      <w:r w:rsidRPr="00267274">
        <w:rPr>
          <w:i/>
          <w:color w:val="000000"/>
        </w:rPr>
        <w:t>r</w:t>
      </w:r>
      <w:r>
        <w:rPr>
          <w:i/>
          <w:color w:val="000000"/>
        </w:rPr>
        <w:t>e</w:t>
      </w:r>
      <w:r w:rsidRPr="00267274">
        <w:rPr>
          <w:i/>
          <w:color w:val="000000"/>
        </w:rPr>
        <w:t xml:space="preserve"> </w:t>
      </w:r>
      <w:r>
        <w:rPr>
          <w:i/>
          <w:color w:val="000000"/>
        </w:rPr>
        <w:t>W</w:t>
      </w:r>
      <w:r w:rsidRPr="00267274">
        <w:rPr>
          <w:i/>
          <w:color w:val="000000"/>
        </w:rPr>
        <w:t xml:space="preserve">orried a </w:t>
      </w:r>
      <w:r>
        <w:rPr>
          <w:i/>
          <w:color w:val="000000"/>
        </w:rPr>
        <w:t>C</w:t>
      </w:r>
      <w:r w:rsidRPr="00267274">
        <w:rPr>
          <w:i/>
          <w:color w:val="000000"/>
        </w:rPr>
        <w:t xml:space="preserve">hild is </w:t>
      </w:r>
      <w:r>
        <w:rPr>
          <w:i/>
          <w:color w:val="000000"/>
        </w:rPr>
        <w:t>B</w:t>
      </w:r>
      <w:r w:rsidRPr="00267274">
        <w:rPr>
          <w:i/>
          <w:color w:val="000000"/>
        </w:rPr>
        <w:t xml:space="preserve">eing </w:t>
      </w:r>
      <w:r>
        <w:rPr>
          <w:i/>
          <w:color w:val="000000"/>
        </w:rPr>
        <w:t>A</w:t>
      </w:r>
      <w:r w:rsidRPr="00267274">
        <w:rPr>
          <w:i/>
          <w:color w:val="000000"/>
        </w:rPr>
        <w:t>bused</w:t>
      </w:r>
      <w:r>
        <w:rPr>
          <w:color w:val="000000"/>
        </w:rPr>
        <w:t xml:space="preserve"> DfE 2015</w:t>
      </w:r>
      <w:r w:rsidRPr="00267274">
        <w:rPr>
          <w:color w:val="000000"/>
        </w:rPr>
        <w:t>) would suggest that an appropriate intervention or conversation at this early stage can address the issue and prevent a child continuing to suffer until it reaches a point when they are at risk of harm or in significant need.</w:t>
      </w:r>
    </w:p>
    <w:p w14:paraId="5C69AA68" w14:textId="77777777" w:rsidR="00611B5F" w:rsidRDefault="00611B5F" w:rsidP="00BE7933">
      <w:pPr>
        <w:rPr>
          <w:color w:val="000000"/>
        </w:rPr>
      </w:pPr>
    </w:p>
    <w:p w14:paraId="5CBB4028" w14:textId="77777777" w:rsidR="00611B5F" w:rsidRPr="00267274" w:rsidRDefault="00940BBB" w:rsidP="00BE7933">
      <w:pPr>
        <w:rPr>
          <w:color w:val="000000"/>
        </w:rPr>
      </w:pPr>
      <w:r>
        <w:rPr>
          <w:color w:val="000000"/>
        </w:rPr>
        <w:t>Link to the OSCBB guidance on</w:t>
      </w:r>
      <w:r w:rsidR="00611B5F">
        <w:rPr>
          <w:color w:val="000000"/>
        </w:rPr>
        <w:t xml:space="preserve"> Neglect : </w:t>
      </w:r>
      <w:hyperlink r:id="rId28" w:history="1">
        <w:r w:rsidR="00611B5F" w:rsidRPr="00382491">
          <w:rPr>
            <w:rStyle w:val="Hyperlink"/>
          </w:rPr>
          <w:t>http://www.oscb.org.uk/safeguarding-themes/neglect/</w:t>
        </w:r>
      </w:hyperlink>
      <w:r w:rsidR="00611B5F">
        <w:rPr>
          <w:color w:val="000000"/>
        </w:rPr>
        <w:t xml:space="preserve">  the OSCB have also created a neglect toolkit: </w:t>
      </w:r>
      <w:hyperlink r:id="rId29" w:history="1">
        <w:r w:rsidR="00611B5F" w:rsidRPr="00382491">
          <w:rPr>
            <w:rStyle w:val="Hyperlink"/>
          </w:rPr>
          <w:t>https://www.oscb.org.uk/wp-content/uploads/2019/07/Child-care-and-development-checklist-neglect-toolkit-2019-update.docx</w:t>
        </w:r>
      </w:hyperlink>
      <w:r w:rsidR="00611B5F">
        <w:rPr>
          <w:color w:val="000000"/>
        </w:rPr>
        <w:t xml:space="preserve"> </w:t>
      </w:r>
    </w:p>
    <w:p w14:paraId="16991959" w14:textId="77777777" w:rsidR="00BE7933" w:rsidRPr="00267274" w:rsidRDefault="00BE7933" w:rsidP="00BE7933">
      <w:pPr>
        <w:rPr>
          <w:color w:val="000000"/>
        </w:rPr>
      </w:pPr>
    </w:p>
    <w:p w14:paraId="0A6E2482" w14:textId="77777777" w:rsidR="00BE7933" w:rsidRPr="00267274" w:rsidRDefault="00BE7933" w:rsidP="00BE7933">
      <w:pPr>
        <w:rPr>
          <w:color w:val="000000"/>
        </w:rPr>
      </w:pPr>
      <w:r w:rsidRPr="00267274">
        <w:rPr>
          <w:color w:val="000000"/>
        </w:rPr>
        <w:t xml:space="preserve">Neglect is often linked to other forms of abuse, so any concerns school staff have should at least be discussed with the </w:t>
      </w:r>
      <w:r>
        <w:rPr>
          <w:color w:val="000000"/>
        </w:rPr>
        <w:t>DSL</w:t>
      </w:r>
      <w:r w:rsidRPr="00267274">
        <w:rPr>
          <w:color w:val="000000"/>
        </w:rPr>
        <w:t>.</w:t>
      </w:r>
    </w:p>
    <w:p w14:paraId="3E7B330B" w14:textId="77777777" w:rsidR="00BE7933" w:rsidRPr="00267274" w:rsidRDefault="00BE7933" w:rsidP="00BE7933">
      <w:pPr>
        <w:rPr>
          <w:color w:val="000000"/>
        </w:rPr>
      </w:pPr>
    </w:p>
    <w:p w14:paraId="17620018" w14:textId="77777777" w:rsidR="00940BBB" w:rsidRDefault="00940BBB" w:rsidP="00BE7933">
      <w:pPr>
        <w:pStyle w:val="CM26"/>
        <w:jc w:val="both"/>
        <w:rPr>
          <w:rFonts w:ascii="Arial" w:hAnsi="Arial" w:cs="Arial"/>
          <w:b/>
          <w:bCs/>
          <w:color w:val="000000"/>
        </w:rPr>
      </w:pPr>
    </w:p>
    <w:p w14:paraId="25AA5D0E" w14:textId="77777777" w:rsidR="00940BBB" w:rsidRDefault="00940BBB" w:rsidP="00BE7933">
      <w:pPr>
        <w:pStyle w:val="CM26"/>
        <w:jc w:val="both"/>
        <w:rPr>
          <w:rFonts w:ascii="Arial" w:hAnsi="Arial" w:cs="Arial"/>
          <w:b/>
          <w:bCs/>
          <w:color w:val="000000"/>
        </w:rPr>
      </w:pPr>
    </w:p>
    <w:p w14:paraId="13C0AEBE" w14:textId="77777777" w:rsidR="00BE7933" w:rsidRDefault="00BE7933" w:rsidP="00BE7933">
      <w:pPr>
        <w:pStyle w:val="CM26"/>
        <w:jc w:val="both"/>
        <w:rPr>
          <w:rFonts w:ascii="Arial" w:hAnsi="Arial" w:cs="Arial"/>
          <w:b/>
          <w:bCs/>
          <w:color w:val="000000"/>
        </w:rPr>
      </w:pPr>
      <w:r w:rsidRPr="00267274">
        <w:rPr>
          <w:rFonts w:ascii="Arial" w:hAnsi="Arial" w:cs="Arial"/>
          <w:b/>
          <w:bCs/>
          <w:color w:val="000000"/>
        </w:rPr>
        <w:t xml:space="preserve">Indicators of neglect </w:t>
      </w:r>
    </w:p>
    <w:p w14:paraId="61FC5B87" w14:textId="77777777" w:rsidR="00BE7933" w:rsidRPr="00BE7933" w:rsidRDefault="00BE7933" w:rsidP="00BE7933">
      <w:pPr>
        <w:pStyle w:val="Default"/>
        <w:rPr>
          <w:lang w:eastAsia="en-GB"/>
        </w:rPr>
      </w:pPr>
    </w:p>
    <w:p w14:paraId="29504633" w14:textId="77777777" w:rsidR="00BE7933" w:rsidRPr="00BE7933" w:rsidRDefault="00BE7933" w:rsidP="00BE7933">
      <w:pPr>
        <w:pStyle w:val="CM26"/>
        <w:spacing w:line="280" w:lineRule="atLeast"/>
        <w:rPr>
          <w:rFonts w:ascii="Arial" w:hAnsi="Arial" w:cs="Arial"/>
          <w:bCs/>
          <w:color w:val="000000"/>
        </w:rPr>
      </w:pPr>
      <w:r w:rsidRPr="00BE7933">
        <w:rPr>
          <w:rFonts w:ascii="Arial" w:hAnsi="Arial" w:cs="Arial"/>
          <w:bCs/>
          <w:color w:val="000000"/>
        </w:rPr>
        <w:t>The following is a summary of some of the indicators that may suggest a child is being abused or is at risk of harm. It is important to recognise that indicators alone cannot confirm whether a child is being abused. Each child should be seen in the context of their family and wider community and a proper assessment carried out by appropriate persons. What is important to keep in mind is that if you feel unsure or concerned, do something about it. Don’t keep it to yourself. Th</w:t>
      </w:r>
      <w:r w:rsidRPr="00BE7933">
        <w:rPr>
          <w:rFonts w:ascii="Arial" w:hAnsi="Arial" w:cs="Arial"/>
          <w:bCs/>
        </w:rPr>
        <w:t xml:space="preserve">e OSCB </w:t>
      </w:r>
      <w:r w:rsidRPr="00BE7933">
        <w:rPr>
          <w:rFonts w:ascii="Arial" w:hAnsi="Arial" w:cs="Arial"/>
          <w:bCs/>
          <w:color w:val="000000"/>
        </w:rPr>
        <w:t>neglect toolkit provides a more detailed list of indicators of neglect and is available to all staff</w:t>
      </w:r>
    </w:p>
    <w:p w14:paraId="07A1EB8C" w14:textId="77777777" w:rsidR="00BE7933" w:rsidRDefault="00BE7933" w:rsidP="00BE7933">
      <w:pPr>
        <w:pStyle w:val="Default"/>
        <w:rPr>
          <w:lang w:eastAsia="en-GB"/>
        </w:rPr>
      </w:pPr>
    </w:p>
    <w:p w14:paraId="69D6053E" w14:textId="77777777" w:rsidR="00BE7933" w:rsidRPr="001522F6" w:rsidRDefault="00BE7933" w:rsidP="00BE7933">
      <w:pPr>
        <w:pStyle w:val="Default"/>
        <w:rPr>
          <w:b/>
          <w:lang w:eastAsia="en-GB"/>
        </w:rPr>
      </w:pPr>
      <w:r w:rsidRPr="001522F6">
        <w:rPr>
          <w:b/>
          <w:lang w:eastAsia="en-GB"/>
        </w:rPr>
        <w:t>Physical indicators of neglect</w:t>
      </w:r>
    </w:p>
    <w:p w14:paraId="5293FBE1" w14:textId="77777777" w:rsidR="00BE7933" w:rsidRPr="00267274" w:rsidRDefault="00BE7933" w:rsidP="00B83289">
      <w:pPr>
        <w:pStyle w:val="Default"/>
        <w:numPr>
          <w:ilvl w:val="0"/>
          <w:numId w:val="36"/>
        </w:numPr>
      </w:pPr>
      <w:r w:rsidRPr="00267274">
        <w:t xml:space="preserve">Constant hunger and stealing food </w:t>
      </w:r>
    </w:p>
    <w:p w14:paraId="1232D735" w14:textId="77777777" w:rsidR="00BE7933" w:rsidRPr="00267274" w:rsidRDefault="00BE7933" w:rsidP="00B83289">
      <w:pPr>
        <w:pStyle w:val="Default"/>
        <w:numPr>
          <w:ilvl w:val="0"/>
          <w:numId w:val="36"/>
        </w:numPr>
      </w:pPr>
      <w:r w:rsidRPr="00267274">
        <w:t xml:space="preserve">Poor personal hygiene - unkempt, dirty or smelly </w:t>
      </w:r>
    </w:p>
    <w:p w14:paraId="4376D862" w14:textId="77777777" w:rsidR="00BE7933" w:rsidRPr="00267274" w:rsidRDefault="00BE7933" w:rsidP="00B83289">
      <w:pPr>
        <w:pStyle w:val="Default"/>
        <w:numPr>
          <w:ilvl w:val="0"/>
          <w:numId w:val="36"/>
        </w:numPr>
      </w:pPr>
      <w:r w:rsidRPr="00267274">
        <w:t xml:space="preserve">Underweight </w:t>
      </w:r>
    </w:p>
    <w:p w14:paraId="4157F00F" w14:textId="77777777" w:rsidR="00BE7933" w:rsidRPr="00267274" w:rsidRDefault="00BE7933" w:rsidP="00B83289">
      <w:pPr>
        <w:pStyle w:val="Default"/>
        <w:numPr>
          <w:ilvl w:val="0"/>
          <w:numId w:val="36"/>
        </w:numPr>
      </w:pPr>
      <w:r w:rsidRPr="00267274">
        <w:t xml:space="preserve">Dress unsuitable for weather </w:t>
      </w:r>
    </w:p>
    <w:p w14:paraId="65A13BB9" w14:textId="77777777" w:rsidR="00BE7933" w:rsidRPr="00267274" w:rsidRDefault="00BE7933" w:rsidP="00B83289">
      <w:pPr>
        <w:pStyle w:val="Default"/>
        <w:numPr>
          <w:ilvl w:val="0"/>
          <w:numId w:val="36"/>
        </w:numPr>
      </w:pPr>
      <w:r w:rsidRPr="00267274">
        <w:t>Poor state of clothing</w:t>
      </w:r>
    </w:p>
    <w:p w14:paraId="757D24F6" w14:textId="77777777" w:rsidR="00BE7933" w:rsidRPr="00267274" w:rsidRDefault="00BE7933" w:rsidP="00B83289">
      <w:pPr>
        <w:pStyle w:val="Default"/>
        <w:numPr>
          <w:ilvl w:val="0"/>
          <w:numId w:val="36"/>
        </w:numPr>
      </w:pPr>
      <w:r w:rsidRPr="00267274">
        <w:t xml:space="preserve">Illness or injury untreated </w:t>
      </w:r>
    </w:p>
    <w:p w14:paraId="5CFFDBC4" w14:textId="77777777" w:rsidR="00BE7933" w:rsidRPr="00267274" w:rsidRDefault="00BE7933" w:rsidP="00BE7933">
      <w:pPr>
        <w:pStyle w:val="Default"/>
      </w:pPr>
    </w:p>
    <w:p w14:paraId="5E9EC558" w14:textId="77777777" w:rsidR="00BE7933" w:rsidRPr="00267274" w:rsidRDefault="00BE7933" w:rsidP="00BE7933">
      <w:pPr>
        <w:pStyle w:val="CM26"/>
        <w:rPr>
          <w:rFonts w:ascii="Arial" w:hAnsi="Arial" w:cs="Arial"/>
          <w:b/>
          <w:bCs/>
          <w:color w:val="000000"/>
        </w:rPr>
      </w:pPr>
      <w:r w:rsidRPr="00267274">
        <w:rPr>
          <w:rFonts w:ascii="Arial" w:hAnsi="Arial" w:cs="Arial"/>
          <w:b/>
          <w:bCs/>
          <w:color w:val="000000"/>
        </w:rPr>
        <w:t>Behavioural indicators of neglect</w:t>
      </w:r>
    </w:p>
    <w:p w14:paraId="0C05A454" w14:textId="77777777" w:rsidR="00BE7933" w:rsidRPr="00267274" w:rsidRDefault="00BE7933" w:rsidP="00B83289">
      <w:pPr>
        <w:pStyle w:val="Default"/>
        <w:numPr>
          <w:ilvl w:val="0"/>
          <w:numId w:val="37"/>
        </w:numPr>
      </w:pPr>
      <w:r w:rsidRPr="00267274">
        <w:t xml:space="preserve">Constant tiredness </w:t>
      </w:r>
    </w:p>
    <w:p w14:paraId="4F7DD872" w14:textId="77777777" w:rsidR="00BE7933" w:rsidRPr="00267274" w:rsidRDefault="00BE7933" w:rsidP="00B83289">
      <w:pPr>
        <w:pStyle w:val="Default"/>
        <w:numPr>
          <w:ilvl w:val="0"/>
          <w:numId w:val="37"/>
        </w:numPr>
      </w:pPr>
      <w:r w:rsidRPr="00267274">
        <w:t xml:space="preserve">Frequent absence from school or lateness </w:t>
      </w:r>
    </w:p>
    <w:p w14:paraId="29E57484" w14:textId="77777777" w:rsidR="00BE7933" w:rsidRPr="00267274" w:rsidRDefault="00BE7933" w:rsidP="00B83289">
      <w:pPr>
        <w:pStyle w:val="Default"/>
        <w:numPr>
          <w:ilvl w:val="0"/>
          <w:numId w:val="37"/>
        </w:numPr>
      </w:pPr>
      <w:r w:rsidRPr="00267274">
        <w:t xml:space="preserve">Missing medical appointments </w:t>
      </w:r>
    </w:p>
    <w:p w14:paraId="62B3C365" w14:textId="77777777" w:rsidR="00BE7933" w:rsidRPr="00267274" w:rsidRDefault="00BE7933" w:rsidP="00B83289">
      <w:pPr>
        <w:pStyle w:val="Default"/>
        <w:numPr>
          <w:ilvl w:val="0"/>
          <w:numId w:val="37"/>
        </w:numPr>
      </w:pPr>
      <w:r w:rsidRPr="00267274">
        <w:t xml:space="preserve">Isolated among peers </w:t>
      </w:r>
    </w:p>
    <w:p w14:paraId="255BD28F" w14:textId="77777777" w:rsidR="00BE7933" w:rsidRPr="00267274" w:rsidRDefault="00BE7933" w:rsidP="00B83289">
      <w:pPr>
        <w:pStyle w:val="Default"/>
        <w:numPr>
          <w:ilvl w:val="0"/>
          <w:numId w:val="37"/>
        </w:numPr>
      </w:pPr>
      <w:r w:rsidRPr="00267274">
        <w:t xml:space="preserve">Frequently unsupervised </w:t>
      </w:r>
    </w:p>
    <w:p w14:paraId="4EA97BC2" w14:textId="77777777" w:rsidR="00BE7933" w:rsidRPr="00267274" w:rsidRDefault="00BE7933" w:rsidP="00B83289">
      <w:pPr>
        <w:pStyle w:val="Default"/>
        <w:numPr>
          <w:ilvl w:val="0"/>
          <w:numId w:val="37"/>
        </w:numPr>
      </w:pPr>
      <w:r w:rsidRPr="00267274">
        <w:t xml:space="preserve">Stealing or scavenging, especially food </w:t>
      </w:r>
    </w:p>
    <w:p w14:paraId="56FDAA13" w14:textId="77777777" w:rsidR="00C464CB" w:rsidRDefault="00C464CB" w:rsidP="00C464CB">
      <w:pPr>
        <w:autoSpaceDE w:val="0"/>
        <w:autoSpaceDN w:val="0"/>
        <w:adjustRightInd w:val="0"/>
        <w:rPr>
          <w:color w:val="000000"/>
        </w:rPr>
      </w:pPr>
    </w:p>
    <w:p w14:paraId="5C728A9E" w14:textId="77777777" w:rsidR="00C464CB" w:rsidRDefault="00C464CB" w:rsidP="00C464CB">
      <w:pPr>
        <w:autoSpaceDE w:val="0"/>
        <w:autoSpaceDN w:val="0"/>
        <w:adjustRightInd w:val="0"/>
        <w:rPr>
          <w:color w:val="000000"/>
        </w:rPr>
      </w:pPr>
    </w:p>
    <w:p w14:paraId="313CC8EF" w14:textId="77777777" w:rsidR="00C464CB" w:rsidRDefault="00C464CB" w:rsidP="00C464CB">
      <w:pPr>
        <w:autoSpaceDE w:val="0"/>
        <w:autoSpaceDN w:val="0"/>
        <w:adjustRightInd w:val="0"/>
        <w:rPr>
          <w:color w:val="000000"/>
        </w:rPr>
      </w:pPr>
    </w:p>
    <w:p w14:paraId="03F54422" w14:textId="77777777" w:rsidR="00C464CB" w:rsidRDefault="00C464CB" w:rsidP="00C464CB">
      <w:pPr>
        <w:autoSpaceDE w:val="0"/>
        <w:autoSpaceDN w:val="0"/>
        <w:adjustRightInd w:val="0"/>
        <w:rPr>
          <w:color w:val="000000"/>
        </w:rPr>
      </w:pPr>
    </w:p>
    <w:p w14:paraId="73436E84" w14:textId="77777777" w:rsidR="00C464CB" w:rsidRDefault="00C464CB" w:rsidP="00C464CB">
      <w:pPr>
        <w:autoSpaceDE w:val="0"/>
        <w:autoSpaceDN w:val="0"/>
        <w:adjustRightInd w:val="0"/>
        <w:rPr>
          <w:color w:val="000000"/>
        </w:rPr>
      </w:pPr>
    </w:p>
    <w:p w14:paraId="7CF3B78F" w14:textId="77777777" w:rsidR="00C464CB" w:rsidRDefault="00C464CB" w:rsidP="00C464CB">
      <w:pPr>
        <w:autoSpaceDE w:val="0"/>
        <w:autoSpaceDN w:val="0"/>
        <w:adjustRightInd w:val="0"/>
        <w:rPr>
          <w:color w:val="000000"/>
        </w:rPr>
      </w:pPr>
    </w:p>
    <w:p w14:paraId="2CD5E1A9" w14:textId="77777777" w:rsidR="00C464CB" w:rsidRDefault="00C464CB" w:rsidP="00C464CB">
      <w:pPr>
        <w:autoSpaceDE w:val="0"/>
        <w:autoSpaceDN w:val="0"/>
        <w:adjustRightInd w:val="0"/>
        <w:rPr>
          <w:color w:val="000000"/>
        </w:rPr>
      </w:pPr>
    </w:p>
    <w:p w14:paraId="243EDBD9" w14:textId="77777777" w:rsidR="00C464CB" w:rsidRDefault="00C464CB" w:rsidP="00C464CB">
      <w:pPr>
        <w:autoSpaceDE w:val="0"/>
        <w:autoSpaceDN w:val="0"/>
        <w:adjustRightInd w:val="0"/>
        <w:rPr>
          <w:color w:val="000000"/>
        </w:rPr>
      </w:pPr>
    </w:p>
    <w:p w14:paraId="1A84EA4D" w14:textId="77777777" w:rsidR="00C464CB" w:rsidRDefault="00C464CB" w:rsidP="00C464CB">
      <w:pPr>
        <w:autoSpaceDE w:val="0"/>
        <w:autoSpaceDN w:val="0"/>
        <w:adjustRightInd w:val="0"/>
        <w:rPr>
          <w:color w:val="000000"/>
        </w:rPr>
      </w:pPr>
    </w:p>
    <w:p w14:paraId="781D56F9" w14:textId="77777777" w:rsidR="00C464CB" w:rsidRDefault="00C464CB" w:rsidP="00C464CB">
      <w:pPr>
        <w:autoSpaceDE w:val="0"/>
        <w:autoSpaceDN w:val="0"/>
        <w:adjustRightInd w:val="0"/>
        <w:rPr>
          <w:color w:val="000000"/>
        </w:rPr>
      </w:pPr>
    </w:p>
    <w:p w14:paraId="189E87D8" w14:textId="77777777" w:rsidR="00C464CB" w:rsidRDefault="00C464CB" w:rsidP="00C464CB">
      <w:pPr>
        <w:autoSpaceDE w:val="0"/>
        <w:autoSpaceDN w:val="0"/>
        <w:adjustRightInd w:val="0"/>
        <w:rPr>
          <w:color w:val="000000"/>
        </w:rPr>
      </w:pPr>
    </w:p>
    <w:p w14:paraId="14CE26D7" w14:textId="77777777" w:rsidR="00C464CB" w:rsidRDefault="00C464CB" w:rsidP="00C464CB">
      <w:pPr>
        <w:autoSpaceDE w:val="0"/>
        <w:autoSpaceDN w:val="0"/>
        <w:adjustRightInd w:val="0"/>
        <w:rPr>
          <w:color w:val="000000"/>
        </w:rPr>
      </w:pPr>
    </w:p>
    <w:p w14:paraId="43B4B084" w14:textId="77777777" w:rsidR="00C464CB" w:rsidRDefault="00C464CB" w:rsidP="00C464CB">
      <w:pPr>
        <w:autoSpaceDE w:val="0"/>
        <w:autoSpaceDN w:val="0"/>
        <w:adjustRightInd w:val="0"/>
        <w:rPr>
          <w:color w:val="000000"/>
        </w:rPr>
      </w:pPr>
    </w:p>
    <w:p w14:paraId="05E48A74" w14:textId="77777777" w:rsidR="00C464CB" w:rsidRDefault="00C464CB" w:rsidP="00C464CB">
      <w:pPr>
        <w:autoSpaceDE w:val="0"/>
        <w:autoSpaceDN w:val="0"/>
        <w:adjustRightInd w:val="0"/>
        <w:rPr>
          <w:color w:val="000000"/>
        </w:rPr>
      </w:pPr>
    </w:p>
    <w:p w14:paraId="2BA03718" w14:textId="77777777" w:rsidR="00C464CB" w:rsidRDefault="00C464CB" w:rsidP="00C464CB">
      <w:pPr>
        <w:autoSpaceDE w:val="0"/>
        <w:autoSpaceDN w:val="0"/>
        <w:adjustRightInd w:val="0"/>
        <w:rPr>
          <w:color w:val="000000"/>
        </w:rPr>
      </w:pPr>
    </w:p>
    <w:p w14:paraId="3C6E5AFA" w14:textId="77777777" w:rsidR="00C464CB" w:rsidRDefault="00C464CB" w:rsidP="00C464CB">
      <w:pPr>
        <w:autoSpaceDE w:val="0"/>
        <w:autoSpaceDN w:val="0"/>
        <w:adjustRightInd w:val="0"/>
        <w:rPr>
          <w:color w:val="000000"/>
        </w:rPr>
      </w:pPr>
    </w:p>
    <w:p w14:paraId="70A4F8B1" w14:textId="77777777" w:rsidR="00696F11" w:rsidRPr="00271495" w:rsidRDefault="00696F11" w:rsidP="00696F11">
      <w:pPr>
        <w:autoSpaceDE w:val="0"/>
        <w:autoSpaceDN w:val="0"/>
        <w:adjustRightInd w:val="0"/>
        <w:rPr>
          <w:b/>
          <w:color w:val="000000"/>
          <w:u w:val="single"/>
        </w:rPr>
      </w:pPr>
      <w:r>
        <w:rPr>
          <w:color w:val="000000"/>
        </w:rPr>
        <w:br w:type="page"/>
      </w:r>
      <w:r w:rsidRPr="00285B71">
        <w:rPr>
          <w:b/>
          <w:color w:val="000000"/>
          <w:u w:val="single"/>
        </w:rPr>
        <w:lastRenderedPageBreak/>
        <w:t>ANNEX 4</w:t>
      </w:r>
    </w:p>
    <w:p w14:paraId="03E59045" w14:textId="77777777" w:rsidR="00696F11" w:rsidRPr="005962EC" w:rsidRDefault="00696F11" w:rsidP="005962EC">
      <w:pPr>
        <w:autoSpaceDE w:val="0"/>
        <w:autoSpaceDN w:val="0"/>
        <w:adjustRightInd w:val="0"/>
        <w:jc w:val="center"/>
        <w:rPr>
          <w:b/>
          <w:bCs/>
          <w:u w:val="single"/>
        </w:rPr>
      </w:pPr>
      <w:r w:rsidRPr="005962EC">
        <w:rPr>
          <w:b/>
          <w:bCs/>
          <w:u w:val="single"/>
        </w:rPr>
        <w:t>Peer on peer abuse</w:t>
      </w:r>
    </w:p>
    <w:p w14:paraId="18DC652F" w14:textId="77777777" w:rsidR="00696F11" w:rsidRDefault="00696F11" w:rsidP="00696F11">
      <w:pPr>
        <w:autoSpaceDE w:val="0"/>
        <w:autoSpaceDN w:val="0"/>
        <w:adjustRightInd w:val="0"/>
        <w:rPr>
          <w:b/>
          <w:bCs/>
        </w:rPr>
      </w:pPr>
    </w:p>
    <w:p w14:paraId="5A2285CD" w14:textId="77777777" w:rsidR="005962EC" w:rsidRPr="00285B71" w:rsidRDefault="005962EC" w:rsidP="00696F11">
      <w:pPr>
        <w:autoSpaceDE w:val="0"/>
        <w:autoSpaceDN w:val="0"/>
        <w:adjustRightInd w:val="0"/>
        <w:rPr>
          <w:b/>
          <w:bCs/>
        </w:rPr>
      </w:pPr>
    </w:p>
    <w:p w14:paraId="7973FF7B" w14:textId="77777777" w:rsidR="00696F11" w:rsidRDefault="00696F11" w:rsidP="00696F11">
      <w:pPr>
        <w:autoSpaceDE w:val="0"/>
        <w:autoSpaceDN w:val="0"/>
        <w:adjustRightInd w:val="0"/>
        <w:rPr>
          <w:color w:val="000000"/>
        </w:rPr>
      </w:pPr>
      <w:r>
        <w:rPr>
          <w:b/>
          <w:bCs/>
          <w:color w:val="000000"/>
        </w:rPr>
        <w:t xml:space="preserve">All </w:t>
      </w:r>
      <w:r>
        <w:rPr>
          <w:color w:val="000000"/>
        </w:rPr>
        <w:t>staff should be aware that children can abuse other children (often referred to</w:t>
      </w:r>
    </w:p>
    <w:p w14:paraId="721D151B" w14:textId="77777777" w:rsidR="00696F11" w:rsidRDefault="00696F11" w:rsidP="00696F11">
      <w:pPr>
        <w:autoSpaceDE w:val="0"/>
        <w:autoSpaceDN w:val="0"/>
        <w:adjustRightInd w:val="0"/>
        <w:rPr>
          <w:color w:val="000000"/>
        </w:rPr>
      </w:pPr>
      <w:r>
        <w:rPr>
          <w:color w:val="000000"/>
        </w:rPr>
        <w:t>as peer on peer abuse). This is most likely to include, but may not be limited to:</w:t>
      </w:r>
    </w:p>
    <w:p w14:paraId="60BF9DB9" w14:textId="77777777" w:rsidR="00696F11" w:rsidRPr="00285B71" w:rsidRDefault="00696F11" w:rsidP="00B83289">
      <w:pPr>
        <w:pStyle w:val="ListParagraph"/>
        <w:numPr>
          <w:ilvl w:val="0"/>
          <w:numId w:val="23"/>
        </w:numPr>
        <w:autoSpaceDE w:val="0"/>
        <w:autoSpaceDN w:val="0"/>
        <w:adjustRightInd w:val="0"/>
        <w:rPr>
          <w:rFonts w:ascii="Arial" w:hAnsi="Arial" w:cs="Arial"/>
          <w:color w:val="000000"/>
          <w:sz w:val="24"/>
          <w:szCs w:val="24"/>
        </w:rPr>
      </w:pPr>
      <w:r w:rsidRPr="00285B71">
        <w:rPr>
          <w:rFonts w:ascii="Arial" w:hAnsi="Arial" w:cs="Arial"/>
          <w:color w:val="000000"/>
          <w:sz w:val="24"/>
          <w:szCs w:val="24"/>
        </w:rPr>
        <w:t>bullying (including cyberbullying);</w:t>
      </w:r>
    </w:p>
    <w:p w14:paraId="3212B838" w14:textId="77777777" w:rsidR="00696F11" w:rsidRPr="00285B71" w:rsidRDefault="00696F11" w:rsidP="00B83289">
      <w:pPr>
        <w:pStyle w:val="ListParagraph"/>
        <w:numPr>
          <w:ilvl w:val="0"/>
          <w:numId w:val="23"/>
        </w:numPr>
        <w:autoSpaceDE w:val="0"/>
        <w:autoSpaceDN w:val="0"/>
        <w:adjustRightInd w:val="0"/>
        <w:rPr>
          <w:rFonts w:ascii="Arial" w:hAnsi="Arial" w:cs="Arial"/>
          <w:color w:val="000000"/>
          <w:sz w:val="24"/>
          <w:szCs w:val="24"/>
        </w:rPr>
      </w:pPr>
      <w:r w:rsidRPr="00285B71">
        <w:rPr>
          <w:rFonts w:ascii="Arial" w:hAnsi="Arial" w:cs="Arial"/>
          <w:color w:val="000000"/>
          <w:sz w:val="24"/>
          <w:szCs w:val="24"/>
        </w:rPr>
        <w:t>physical abuse such as hitting, kicking, shaking, biting, hair pulling, or otherwise</w:t>
      </w:r>
    </w:p>
    <w:p w14:paraId="13321968" w14:textId="77777777" w:rsidR="00696F11" w:rsidRPr="00285B71" w:rsidRDefault="00696F11" w:rsidP="00B83289">
      <w:pPr>
        <w:pStyle w:val="ListParagraph"/>
        <w:numPr>
          <w:ilvl w:val="0"/>
          <w:numId w:val="23"/>
        </w:numPr>
        <w:autoSpaceDE w:val="0"/>
        <w:autoSpaceDN w:val="0"/>
        <w:adjustRightInd w:val="0"/>
        <w:rPr>
          <w:rFonts w:ascii="Arial" w:hAnsi="Arial" w:cs="Arial"/>
          <w:color w:val="000000"/>
          <w:sz w:val="24"/>
          <w:szCs w:val="24"/>
        </w:rPr>
      </w:pPr>
      <w:r w:rsidRPr="00285B71">
        <w:rPr>
          <w:rFonts w:ascii="Arial" w:hAnsi="Arial" w:cs="Arial"/>
          <w:color w:val="000000"/>
          <w:sz w:val="24"/>
          <w:szCs w:val="24"/>
        </w:rPr>
        <w:t>causing physical harm;</w:t>
      </w:r>
    </w:p>
    <w:p w14:paraId="04057530" w14:textId="77777777" w:rsidR="002D2544" w:rsidRPr="002D2544" w:rsidRDefault="00696F11" w:rsidP="00B83289">
      <w:pPr>
        <w:pStyle w:val="ListParagraph"/>
        <w:numPr>
          <w:ilvl w:val="0"/>
          <w:numId w:val="23"/>
        </w:numPr>
        <w:autoSpaceDE w:val="0"/>
        <w:autoSpaceDN w:val="0"/>
        <w:adjustRightInd w:val="0"/>
        <w:rPr>
          <w:rFonts w:ascii="Arial" w:hAnsi="Arial" w:cs="Arial"/>
          <w:sz w:val="24"/>
          <w:szCs w:val="24"/>
        </w:rPr>
      </w:pPr>
      <w:r w:rsidRPr="002D2544">
        <w:rPr>
          <w:rFonts w:ascii="Arial" w:hAnsi="Arial" w:cs="Arial"/>
          <w:color w:val="000000"/>
          <w:sz w:val="24"/>
          <w:szCs w:val="24"/>
        </w:rPr>
        <w:t>sexual violence, such as rape, assault by penetration and sexual assault</w:t>
      </w:r>
    </w:p>
    <w:p w14:paraId="606D7413" w14:textId="77777777" w:rsidR="002D2544" w:rsidRDefault="002D2544" w:rsidP="00B83289">
      <w:pPr>
        <w:pStyle w:val="ListParagraph"/>
        <w:numPr>
          <w:ilvl w:val="0"/>
          <w:numId w:val="23"/>
        </w:numPr>
        <w:autoSpaceDE w:val="0"/>
        <w:autoSpaceDN w:val="0"/>
        <w:adjustRightInd w:val="0"/>
        <w:rPr>
          <w:rFonts w:ascii="Arial" w:hAnsi="Arial" w:cs="Arial"/>
          <w:sz w:val="24"/>
          <w:szCs w:val="24"/>
        </w:rPr>
      </w:pPr>
      <w:r w:rsidRPr="002D2544">
        <w:rPr>
          <w:rFonts w:ascii="Arial" w:hAnsi="Arial" w:cs="Arial"/>
          <w:sz w:val="24"/>
          <w:szCs w:val="24"/>
        </w:rPr>
        <w:t>sexual harassment, such as sexual comments, remarks, jokes and online sexual harassment, which may be stand-alone or part of a broader pattern of abuse;</w:t>
      </w:r>
    </w:p>
    <w:p w14:paraId="620ADB3C" w14:textId="77777777" w:rsidR="002D2544" w:rsidRPr="002D2544" w:rsidRDefault="002D2544" w:rsidP="00B83289">
      <w:pPr>
        <w:pStyle w:val="ListParagraph"/>
        <w:numPr>
          <w:ilvl w:val="0"/>
          <w:numId w:val="23"/>
        </w:numPr>
        <w:autoSpaceDE w:val="0"/>
        <w:autoSpaceDN w:val="0"/>
        <w:adjustRightInd w:val="0"/>
        <w:rPr>
          <w:rFonts w:ascii="Arial" w:hAnsi="Arial" w:cs="Arial"/>
          <w:sz w:val="24"/>
          <w:szCs w:val="24"/>
        </w:rPr>
      </w:pPr>
      <w:proofErr w:type="spellStart"/>
      <w:r w:rsidRPr="002D2544">
        <w:rPr>
          <w:rFonts w:ascii="Arial" w:hAnsi="Arial" w:cs="Arial"/>
          <w:sz w:val="24"/>
          <w:szCs w:val="24"/>
        </w:rPr>
        <w:t>upskirting</w:t>
      </w:r>
      <w:proofErr w:type="spellEnd"/>
      <w:r w:rsidRPr="002D2544">
        <w:rPr>
          <w:rFonts w:ascii="Arial" w:hAnsi="Arial" w:cs="Arial"/>
          <w:sz w:val="24"/>
          <w:szCs w:val="24"/>
        </w:rPr>
        <w:t>, which typically involves taking a picture under a person’s clothing without them knowing, with the intention of viewing their genitals or buttocks to obtain sexual gratification, or cause the victim humiliation, distress or alarm;</w:t>
      </w:r>
    </w:p>
    <w:p w14:paraId="558980EF" w14:textId="77777777" w:rsidR="002D2544" w:rsidRPr="002D2544" w:rsidRDefault="002D2544" w:rsidP="00B83289">
      <w:pPr>
        <w:pStyle w:val="ListParagraph"/>
        <w:numPr>
          <w:ilvl w:val="0"/>
          <w:numId w:val="23"/>
        </w:numPr>
        <w:autoSpaceDE w:val="0"/>
        <w:autoSpaceDN w:val="0"/>
        <w:adjustRightInd w:val="0"/>
        <w:rPr>
          <w:rFonts w:ascii="Arial" w:hAnsi="Arial" w:cs="Arial"/>
          <w:sz w:val="24"/>
          <w:szCs w:val="24"/>
        </w:rPr>
      </w:pPr>
      <w:r w:rsidRPr="002D2544">
        <w:rPr>
          <w:rFonts w:ascii="Arial" w:hAnsi="Arial" w:cs="Arial"/>
          <w:sz w:val="24"/>
          <w:szCs w:val="24"/>
        </w:rPr>
        <w:t>sexting (also known as youth produced sexual imagery); and</w:t>
      </w:r>
    </w:p>
    <w:p w14:paraId="17243F7F" w14:textId="77777777" w:rsidR="002D2544" w:rsidRPr="002D2544" w:rsidRDefault="002D2544" w:rsidP="00B83289">
      <w:pPr>
        <w:pStyle w:val="ListParagraph"/>
        <w:numPr>
          <w:ilvl w:val="0"/>
          <w:numId w:val="23"/>
        </w:numPr>
        <w:autoSpaceDE w:val="0"/>
        <w:autoSpaceDN w:val="0"/>
        <w:adjustRightInd w:val="0"/>
        <w:rPr>
          <w:rFonts w:ascii="Arial" w:hAnsi="Arial" w:cs="Arial"/>
          <w:sz w:val="24"/>
          <w:szCs w:val="24"/>
        </w:rPr>
      </w:pPr>
      <w:r w:rsidRPr="002D2544">
        <w:rPr>
          <w:rFonts w:ascii="Arial" w:hAnsi="Arial" w:cs="Arial"/>
          <w:sz w:val="24"/>
          <w:szCs w:val="24"/>
        </w:rPr>
        <w:t>initiation/hazing type violence and rituals.</w:t>
      </w:r>
    </w:p>
    <w:p w14:paraId="64A4A97A" w14:textId="77777777" w:rsidR="002D2544" w:rsidRDefault="002D2544" w:rsidP="002D2544">
      <w:pPr>
        <w:autoSpaceDE w:val="0"/>
        <w:autoSpaceDN w:val="0"/>
        <w:adjustRightInd w:val="0"/>
      </w:pPr>
    </w:p>
    <w:p w14:paraId="1C068BF5" w14:textId="77777777" w:rsidR="002D2544" w:rsidRDefault="002D2544" w:rsidP="002D2544">
      <w:pPr>
        <w:autoSpaceDE w:val="0"/>
        <w:autoSpaceDN w:val="0"/>
        <w:adjustRightInd w:val="0"/>
        <w:rPr>
          <w:rFonts w:ascii="ArialMT" w:hAnsi="ArialMT" w:cs="ArialMT"/>
        </w:rPr>
      </w:pPr>
      <w:r>
        <w:rPr>
          <w:b/>
          <w:bCs/>
        </w:rPr>
        <w:t xml:space="preserve">All </w:t>
      </w:r>
      <w:r>
        <w:t>staff should be clear as to the school</w:t>
      </w:r>
      <w:r>
        <w:rPr>
          <w:rFonts w:ascii="ArialMT" w:hAnsi="ArialMT" w:cs="ArialMT"/>
        </w:rPr>
        <w:t>’s or college’s policy and procedures with</w:t>
      </w:r>
    </w:p>
    <w:p w14:paraId="4233F94A" w14:textId="77777777" w:rsidR="002D2544" w:rsidRDefault="002D2544" w:rsidP="002D2544">
      <w:pPr>
        <w:autoSpaceDE w:val="0"/>
        <w:autoSpaceDN w:val="0"/>
        <w:adjustRightInd w:val="0"/>
      </w:pPr>
      <w:r w:rsidRPr="002D2544">
        <w:t>regards to peer on peer abuse.</w:t>
      </w:r>
      <w:r>
        <w:t xml:space="preserve"> </w:t>
      </w:r>
      <w:r w:rsidRPr="00A908F7">
        <w:t xml:space="preserve">Our school uses the OCC Peer on </w:t>
      </w:r>
      <w:r w:rsidR="00A36596" w:rsidRPr="00A908F7">
        <w:t>P</w:t>
      </w:r>
      <w:r w:rsidRPr="00A908F7">
        <w:t>eer guidance.</w:t>
      </w:r>
    </w:p>
    <w:p w14:paraId="5EEF6A11" w14:textId="77777777" w:rsidR="002D2544" w:rsidRDefault="002D2544" w:rsidP="002D2544">
      <w:pPr>
        <w:autoSpaceDE w:val="0"/>
        <w:autoSpaceDN w:val="0"/>
        <w:adjustRightInd w:val="0"/>
      </w:pPr>
    </w:p>
    <w:p w14:paraId="21C4F461" w14:textId="77777777" w:rsidR="00940BBB" w:rsidRDefault="00940BBB" w:rsidP="00940BBB">
      <w:pPr>
        <w:tabs>
          <w:tab w:val="left" w:pos="0"/>
        </w:tabs>
      </w:pPr>
    </w:p>
    <w:p w14:paraId="1BDFFDCA" w14:textId="77777777" w:rsidR="00940BBB" w:rsidRPr="00940BBB" w:rsidRDefault="00940BBB" w:rsidP="00940BBB">
      <w:pPr>
        <w:tabs>
          <w:tab w:val="left" w:pos="0"/>
        </w:tabs>
        <w:rPr>
          <w:b/>
        </w:rPr>
      </w:pPr>
      <w:r>
        <w:rPr>
          <w:b/>
        </w:rPr>
        <w:t>Sexual violence and sexual harassment between children</w:t>
      </w:r>
    </w:p>
    <w:p w14:paraId="7B17EBF8" w14:textId="77777777" w:rsidR="00940BBB" w:rsidRDefault="00940BBB" w:rsidP="002D2544">
      <w:pPr>
        <w:autoSpaceDE w:val="0"/>
        <w:autoSpaceDN w:val="0"/>
        <w:adjustRightInd w:val="0"/>
      </w:pPr>
    </w:p>
    <w:p w14:paraId="5FC49522" w14:textId="77777777" w:rsidR="002D2544" w:rsidRDefault="002D2544" w:rsidP="002D2544">
      <w:pPr>
        <w:autoSpaceDE w:val="0"/>
        <w:autoSpaceDN w:val="0"/>
        <w:adjustRightInd w:val="0"/>
      </w:pPr>
      <w:r>
        <w:t>Our school follows the DFE policy on sexual violence and sexual harassment between children in schools and colleges</w:t>
      </w:r>
      <w:r w:rsidR="005962EC">
        <w:t xml:space="preserve">. </w:t>
      </w:r>
      <w:hyperlink r:id="rId30" w:history="1">
        <w:r w:rsidR="005962EC" w:rsidRPr="00A8733E">
          <w:rPr>
            <w:rStyle w:val="Hyperlink"/>
          </w:rPr>
          <w:t>https://www.gov.uk/government/publications/sexual-violence-and-sexual-harassment-between-children-in-schools-and-colleges</w:t>
        </w:r>
      </w:hyperlink>
      <w:r w:rsidR="005962EC">
        <w:t xml:space="preserve"> </w:t>
      </w:r>
    </w:p>
    <w:p w14:paraId="139A25ED" w14:textId="77777777" w:rsidR="002D2544" w:rsidRDefault="002D2544" w:rsidP="002D2544">
      <w:pPr>
        <w:autoSpaceDE w:val="0"/>
        <w:autoSpaceDN w:val="0"/>
        <w:adjustRightInd w:val="0"/>
      </w:pPr>
    </w:p>
    <w:p w14:paraId="1BADB025" w14:textId="77777777" w:rsidR="002D2544" w:rsidRDefault="002D2544" w:rsidP="002D2544">
      <w:pPr>
        <w:tabs>
          <w:tab w:val="left" w:pos="0"/>
        </w:tabs>
      </w:pPr>
      <w:r w:rsidRPr="00DD1C69">
        <w:t>Sexual violence and sexual harassment can occur between two children of any age and sex. It can also occur through a group of children sexually assaulting or sexually harassing a single child or group of children.</w:t>
      </w:r>
    </w:p>
    <w:p w14:paraId="714B3402" w14:textId="77777777" w:rsidR="002D2544" w:rsidRPr="00DD1C69" w:rsidRDefault="002D2544" w:rsidP="002D2544">
      <w:pPr>
        <w:tabs>
          <w:tab w:val="left" w:pos="0"/>
        </w:tabs>
      </w:pPr>
    </w:p>
    <w:p w14:paraId="6D17363F" w14:textId="77777777" w:rsidR="002D2544" w:rsidRDefault="002D2544" w:rsidP="002D2544">
      <w:pPr>
        <w:tabs>
          <w:tab w:val="left" w:pos="0"/>
        </w:tabs>
      </w:pPr>
      <w:r w:rsidRPr="00DD1C69">
        <w:t xml:space="preserve">Children who are victims of sexual violence and sexual harassment will likely find the experience stressful and distressing. This will, </w:t>
      </w:r>
      <w:proofErr w:type="gramStart"/>
      <w:r w:rsidRPr="00DD1C69">
        <w:t>in all likelihood</w:t>
      </w:r>
      <w:proofErr w:type="gramEnd"/>
      <w:r w:rsidRPr="00DD1C69">
        <w:t>, adversely affect their educational attainment</w:t>
      </w:r>
      <w:r>
        <w:t xml:space="preserve"> as well as their emotional well-being</w:t>
      </w:r>
      <w:r w:rsidRPr="00DD1C69">
        <w:t>. Sexual violence and sexual harassment exist</w:t>
      </w:r>
      <w:r>
        <w:t xml:space="preserve"> on a continuum and may overlap;</w:t>
      </w:r>
      <w:r w:rsidRPr="00DD1C69">
        <w:t xml:space="preserve"> they can occur online and offline (both physically and verbally) and are never acceptable. It is important that all victims are taken seriously and offered appropriate support. </w:t>
      </w:r>
    </w:p>
    <w:p w14:paraId="2E89031A" w14:textId="77777777" w:rsidR="002D2544" w:rsidRPr="00DD1C69" w:rsidRDefault="002D2544" w:rsidP="002D2544">
      <w:pPr>
        <w:tabs>
          <w:tab w:val="left" w:pos="0"/>
        </w:tabs>
      </w:pPr>
    </w:p>
    <w:p w14:paraId="5948CBCB" w14:textId="77777777" w:rsidR="002D2544" w:rsidRDefault="002D2544" w:rsidP="002D2544">
      <w:pPr>
        <w:tabs>
          <w:tab w:val="left" w:pos="0"/>
        </w:tabs>
      </w:pPr>
      <w:r w:rsidRPr="00DD1C69">
        <w:t>Reports of sexual violence and sexual harassment are extremely complex to manage. It is essential that victims are protected, offered appropriate support and every effort is made to ensure their education is not disrupted. It is also important that other children, adult students and school and college staff are supported and protected as appropriate.</w:t>
      </w:r>
    </w:p>
    <w:p w14:paraId="58BF124C" w14:textId="77777777" w:rsidR="002D2544" w:rsidRDefault="002D2544" w:rsidP="002D2544">
      <w:pPr>
        <w:autoSpaceDE w:val="0"/>
        <w:autoSpaceDN w:val="0"/>
        <w:adjustRightInd w:val="0"/>
      </w:pPr>
    </w:p>
    <w:p w14:paraId="352DC880" w14:textId="77777777" w:rsidR="002D2544" w:rsidRPr="00A908F7" w:rsidRDefault="002D2544" w:rsidP="002D2544">
      <w:pPr>
        <w:spacing w:after="150"/>
      </w:pPr>
      <w:r w:rsidRPr="00A908F7">
        <w:t xml:space="preserve">Our school also uses the Brooks sexual behaviours traffic light tool. </w:t>
      </w:r>
    </w:p>
    <w:p w14:paraId="387196A4" w14:textId="77777777" w:rsidR="002D2544" w:rsidRPr="00A908F7" w:rsidRDefault="002D2544" w:rsidP="002D2544">
      <w:pPr>
        <w:spacing w:after="150"/>
        <w:rPr>
          <w:rFonts w:eastAsia="Times New Roman"/>
          <w:lang w:val="en" w:eastAsia="en-GB"/>
        </w:rPr>
      </w:pPr>
      <w:r w:rsidRPr="00A908F7">
        <w:lastRenderedPageBreak/>
        <w:t>“</w:t>
      </w:r>
      <w:r w:rsidRPr="00A908F7">
        <w:rPr>
          <w:rFonts w:eastAsia="Times New Roman"/>
          <w:lang w:val="en" w:eastAsia="en-GB"/>
        </w:rPr>
        <w:t>The tool uses a traffic light system to categorise the sexual behaviours of young people and is designed to help professionals:</w:t>
      </w:r>
    </w:p>
    <w:p w14:paraId="78ACD7A2" w14:textId="77777777" w:rsidR="002D2544" w:rsidRPr="00A908F7" w:rsidRDefault="002D2544" w:rsidP="00B83289">
      <w:pPr>
        <w:numPr>
          <w:ilvl w:val="0"/>
          <w:numId w:val="24"/>
        </w:numPr>
        <w:spacing w:before="100" w:beforeAutospacing="1" w:after="100" w:afterAutospacing="1"/>
        <w:ind w:left="723"/>
        <w:rPr>
          <w:rFonts w:eastAsia="Times New Roman"/>
          <w:lang w:val="en" w:eastAsia="en-GB"/>
        </w:rPr>
      </w:pPr>
      <w:r w:rsidRPr="00A908F7">
        <w:rPr>
          <w:rFonts w:eastAsia="Times New Roman"/>
          <w:lang w:val="en" w:eastAsia="en-GB"/>
        </w:rPr>
        <w:t>Make decisions about safeguarding children and young people</w:t>
      </w:r>
    </w:p>
    <w:p w14:paraId="19D95BB0" w14:textId="77777777" w:rsidR="002D2544" w:rsidRPr="00A908F7" w:rsidRDefault="002D2544" w:rsidP="00B83289">
      <w:pPr>
        <w:numPr>
          <w:ilvl w:val="0"/>
          <w:numId w:val="24"/>
        </w:numPr>
        <w:spacing w:before="100" w:beforeAutospacing="1" w:after="100" w:afterAutospacing="1"/>
        <w:ind w:left="723"/>
        <w:rPr>
          <w:rFonts w:eastAsia="Times New Roman"/>
          <w:lang w:val="en" w:eastAsia="en-GB"/>
        </w:rPr>
      </w:pPr>
      <w:r w:rsidRPr="00A908F7">
        <w:rPr>
          <w:rFonts w:eastAsia="Times New Roman"/>
          <w:lang w:val="en" w:eastAsia="en-GB"/>
        </w:rPr>
        <w:t>Assess and respond appropriately to sexual behaviour in children and young people</w:t>
      </w:r>
    </w:p>
    <w:p w14:paraId="429F2FE7" w14:textId="77777777" w:rsidR="002D2544" w:rsidRPr="00A908F7" w:rsidRDefault="002D2544" w:rsidP="00B83289">
      <w:pPr>
        <w:numPr>
          <w:ilvl w:val="0"/>
          <w:numId w:val="24"/>
        </w:numPr>
        <w:spacing w:before="100" w:beforeAutospacing="1" w:after="100" w:afterAutospacing="1"/>
        <w:ind w:left="723"/>
        <w:rPr>
          <w:rFonts w:eastAsia="Times New Roman"/>
          <w:lang w:val="en" w:eastAsia="en-GB"/>
        </w:rPr>
      </w:pPr>
      <w:r w:rsidRPr="00A908F7">
        <w:rPr>
          <w:rFonts w:eastAsia="Times New Roman"/>
          <w:lang w:val="en" w:eastAsia="en-GB"/>
        </w:rPr>
        <w:t>Understand healthy sexual development and distinguish it from harmful behaviour”</w:t>
      </w:r>
    </w:p>
    <w:p w14:paraId="6FFD76E6" w14:textId="77777777" w:rsidR="002D2544" w:rsidRPr="002D2544" w:rsidRDefault="006728DC" w:rsidP="002D2544">
      <w:pPr>
        <w:spacing w:before="100" w:beforeAutospacing="1" w:after="100" w:afterAutospacing="1"/>
        <w:ind w:left="723"/>
        <w:rPr>
          <w:rFonts w:eastAsia="Times New Roman"/>
          <w:color w:val="FF0000"/>
          <w:lang w:val="en" w:eastAsia="en-GB"/>
        </w:rPr>
      </w:pPr>
      <w:hyperlink r:id="rId31" w:history="1">
        <w:r w:rsidR="002D2544" w:rsidRPr="00A8733E">
          <w:rPr>
            <w:rStyle w:val="Hyperlink"/>
            <w:rFonts w:eastAsia="Times New Roman"/>
            <w:lang w:val="en" w:eastAsia="en-GB"/>
          </w:rPr>
          <w:t>https://www.brook.org.uk/our-work/category/sexual-behaviours-traffic-light-tool?gclid=EAIaIQobChMIkILdmLGy5AIVDLTtCh10vwo5EAAYASAAEgImM_D_BwE</w:t>
        </w:r>
      </w:hyperlink>
      <w:r w:rsidR="002D2544">
        <w:rPr>
          <w:rFonts w:eastAsia="Times New Roman"/>
          <w:color w:val="FF0000"/>
          <w:lang w:val="en" w:eastAsia="en-GB"/>
        </w:rPr>
        <w:t xml:space="preserve"> </w:t>
      </w:r>
    </w:p>
    <w:p w14:paraId="69C7486B" w14:textId="77777777" w:rsidR="00696F11" w:rsidRDefault="00696F11" w:rsidP="002D2544">
      <w:pPr>
        <w:autoSpaceDE w:val="0"/>
        <w:autoSpaceDN w:val="0"/>
        <w:adjustRightInd w:val="0"/>
        <w:rPr>
          <w:color w:val="FF0000"/>
        </w:rPr>
      </w:pPr>
    </w:p>
    <w:p w14:paraId="1D321C3F" w14:textId="77777777" w:rsidR="005962EC" w:rsidRDefault="005962EC" w:rsidP="002D2544">
      <w:pPr>
        <w:autoSpaceDE w:val="0"/>
        <w:autoSpaceDN w:val="0"/>
        <w:adjustRightInd w:val="0"/>
        <w:rPr>
          <w:color w:val="FF0000"/>
        </w:rPr>
      </w:pPr>
    </w:p>
    <w:p w14:paraId="26725B87" w14:textId="77777777" w:rsidR="005962EC" w:rsidRDefault="005962EC" w:rsidP="002D2544">
      <w:pPr>
        <w:autoSpaceDE w:val="0"/>
        <w:autoSpaceDN w:val="0"/>
        <w:adjustRightInd w:val="0"/>
        <w:rPr>
          <w:color w:val="FF0000"/>
        </w:rPr>
      </w:pPr>
    </w:p>
    <w:p w14:paraId="0C2E1E31" w14:textId="77777777" w:rsidR="00271495" w:rsidRDefault="00271495" w:rsidP="002D2544">
      <w:pPr>
        <w:autoSpaceDE w:val="0"/>
        <w:autoSpaceDN w:val="0"/>
        <w:adjustRightInd w:val="0"/>
        <w:rPr>
          <w:color w:val="FF0000"/>
        </w:rPr>
      </w:pPr>
    </w:p>
    <w:p w14:paraId="6048F09A" w14:textId="77777777" w:rsidR="00271495" w:rsidRDefault="00271495" w:rsidP="002D2544">
      <w:pPr>
        <w:autoSpaceDE w:val="0"/>
        <w:autoSpaceDN w:val="0"/>
        <w:adjustRightInd w:val="0"/>
        <w:rPr>
          <w:color w:val="FF0000"/>
        </w:rPr>
      </w:pPr>
    </w:p>
    <w:p w14:paraId="694323A0" w14:textId="77777777" w:rsidR="00271495" w:rsidRDefault="00271495" w:rsidP="002D2544">
      <w:pPr>
        <w:autoSpaceDE w:val="0"/>
        <w:autoSpaceDN w:val="0"/>
        <w:adjustRightInd w:val="0"/>
        <w:rPr>
          <w:color w:val="FF0000"/>
        </w:rPr>
      </w:pPr>
    </w:p>
    <w:p w14:paraId="4FBAAF9A" w14:textId="77777777" w:rsidR="00271495" w:rsidRDefault="00271495" w:rsidP="002D2544">
      <w:pPr>
        <w:autoSpaceDE w:val="0"/>
        <w:autoSpaceDN w:val="0"/>
        <w:adjustRightInd w:val="0"/>
        <w:rPr>
          <w:color w:val="FF0000"/>
        </w:rPr>
      </w:pPr>
    </w:p>
    <w:p w14:paraId="47EF9829" w14:textId="77777777" w:rsidR="00271495" w:rsidRDefault="00271495" w:rsidP="002D2544">
      <w:pPr>
        <w:autoSpaceDE w:val="0"/>
        <w:autoSpaceDN w:val="0"/>
        <w:adjustRightInd w:val="0"/>
        <w:rPr>
          <w:color w:val="FF0000"/>
        </w:rPr>
      </w:pPr>
    </w:p>
    <w:p w14:paraId="4DAD4857" w14:textId="77777777" w:rsidR="00271495" w:rsidRDefault="00271495" w:rsidP="002D2544">
      <w:pPr>
        <w:autoSpaceDE w:val="0"/>
        <w:autoSpaceDN w:val="0"/>
        <w:adjustRightInd w:val="0"/>
        <w:rPr>
          <w:color w:val="FF0000"/>
        </w:rPr>
      </w:pPr>
    </w:p>
    <w:p w14:paraId="0BBD1D95" w14:textId="77777777" w:rsidR="00271495" w:rsidRDefault="00271495" w:rsidP="002D2544">
      <w:pPr>
        <w:autoSpaceDE w:val="0"/>
        <w:autoSpaceDN w:val="0"/>
        <w:adjustRightInd w:val="0"/>
        <w:rPr>
          <w:color w:val="FF0000"/>
        </w:rPr>
      </w:pPr>
    </w:p>
    <w:p w14:paraId="712486C9" w14:textId="77777777" w:rsidR="00271495" w:rsidRDefault="00271495" w:rsidP="002D2544">
      <w:pPr>
        <w:autoSpaceDE w:val="0"/>
        <w:autoSpaceDN w:val="0"/>
        <w:adjustRightInd w:val="0"/>
        <w:rPr>
          <w:color w:val="FF0000"/>
        </w:rPr>
      </w:pPr>
    </w:p>
    <w:p w14:paraId="2153CCED" w14:textId="77777777" w:rsidR="00271495" w:rsidRDefault="00271495" w:rsidP="002D2544">
      <w:pPr>
        <w:autoSpaceDE w:val="0"/>
        <w:autoSpaceDN w:val="0"/>
        <w:adjustRightInd w:val="0"/>
        <w:rPr>
          <w:color w:val="FF0000"/>
        </w:rPr>
      </w:pPr>
    </w:p>
    <w:p w14:paraId="26E955F9" w14:textId="77777777" w:rsidR="00271495" w:rsidRDefault="00271495" w:rsidP="002D2544">
      <w:pPr>
        <w:autoSpaceDE w:val="0"/>
        <w:autoSpaceDN w:val="0"/>
        <w:adjustRightInd w:val="0"/>
        <w:rPr>
          <w:color w:val="FF0000"/>
        </w:rPr>
      </w:pPr>
    </w:p>
    <w:p w14:paraId="6093FBEF" w14:textId="77777777" w:rsidR="00271495" w:rsidRDefault="00271495" w:rsidP="002D2544">
      <w:pPr>
        <w:autoSpaceDE w:val="0"/>
        <w:autoSpaceDN w:val="0"/>
        <w:adjustRightInd w:val="0"/>
        <w:rPr>
          <w:color w:val="FF0000"/>
        </w:rPr>
      </w:pPr>
    </w:p>
    <w:p w14:paraId="2834EECB" w14:textId="77777777" w:rsidR="00271495" w:rsidRDefault="00271495" w:rsidP="002D2544">
      <w:pPr>
        <w:autoSpaceDE w:val="0"/>
        <w:autoSpaceDN w:val="0"/>
        <w:adjustRightInd w:val="0"/>
        <w:rPr>
          <w:color w:val="FF0000"/>
        </w:rPr>
      </w:pPr>
    </w:p>
    <w:p w14:paraId="11B9BBF7" w14:textId="77777777" w:rsidR="00271495" w:rsidRDefault="00271495" w:rsidP="002D2544">
      <w:pPr>
        <w:autoSpaceDE w:val="0"/>
        <w:autoSpaceDN w:val="0"/>
        <w:adjustRightInd w:val="0"/>
        <w:rPr>
          <w:color w:val="FF0000"/>
        </w:rPr>
      </w:pPr>
    </w:p>
    <w:p w14:paraId="1D6C9A85" w14:textId="77777777" w:rsidR="00271495" w:rsidRDefault="00271495" w:rsidP="002D2544">
      <w:pPr>
        <w:autoSpaceDE w:val="0"/>
        <w:autoSpaceDN w:val="0"/>
        <w:adjustRightInd w:val="0"/>
        <w:rPr>
          <w:color w:val="FF0000"/>
        </w:rPr>
      </w:pPr>
    </w:p>
    <w:p w14:paraId="6A70A519" w14:textId="77777777" w:rsidR="00271495" w:rsidRDefault="00271495" w:rsidP="002D2544">
      <w:pPr>
        <w:autoSpaceDE w:val="0"/>
        <w:autoSpaceDN w:val="0"/>
        <w:adjustRightInd w:val="0"/>
        <w:rPr>
          <w:color w:val="FF0000"/>
        </w:rPr>
      </w:pPr>
    </w:p>
    <w:p w14:paraId="7E7AA68A" w14:textId="77777777" w:rsidR="00271495" w:rsidRDefault="00271495" w:rsidP="002D2544">
      <w:pPr>
        <w:autoSpaceDE w:val="0"/>
        <w:autoSpaceDN w:val="0"/>
        <w:adjustRightInd w:val="0"/>
        <w:rPr>
          <w:color w:val="FF0000"/>
        </w:rPr>
      </w:pPr>
    </w:p>
    <w:p w14:paraId="42540301" w14:textId="77777777" w:rsidR="00271495" w:rsidRDefault="00271495" w:rsidP="002D2544">
      <w:pPr>
        <w:autoSpaceDE w:val="0"/>
        <w:autoSpaceDN w:val="0"/>
        <w:adjustRightInd w:val="0"/>
        <w:rPr>
          <w:color w:val="FF0000"/>
        </w:rPr>
      </w:pPr>
    </w:p>
    <w:p w14:paraId="2C041568" w14:textId="77777777" w:rsidR="00271495" w:rsidRDefault="00271495" w:rsidP="002D2544">
      <w:pPr>
        <w:autoSpaceDE w:val="0"/>
        <w:autoSpaceDN w:val="0"/>
        <w:adjustRightInd w:val="0"/>
        <w:rPr>
          <w:color w:val="FF0000"/>
        </w:rPr>
      </w:pPr>
    </w:p>
    <w:p w14:paraId="33B5FAAB" w14:textId="77777777" w:rsidR="00271495" w:rsidRDefault="00271495" w:rsidP="002D2544">
      <w:pPr>
        <w:autoSpaceDE w:val="0"/>
        <w:autoSpaceDN w:val="0"/>
        <w:adjustRightInd w:val="0"/>
        <w:rPr>
          <w:color w:val="FF0000"/>
        </w:rPr>
      </w:pPr>
    </w:p>
    <w:p w14:paraId="675E3B53" w14:textId="77777777" w:rsidR="00271495" w:rsidRDefault="00271495" w:rsidP="002D2544">
      <w:pPr>
        <w:autoSpaceDE w:val="0"/>
        <w:autoSpaceDN w:val="0"/>
        <w:adjustRightInd w:val="0"/>
        <w:rPr>
          <w:color w:val="FF0000"/>
        </w:rPr>
      </w:pPr>
    </w:p>
    <w:p w14:paraId="2516CAC0" w14:textId="77777777" w:rsidR="00271495" w:rsidRDefault="00271495" w:rsidP="002D2544">
      <w:pPr>
        <w:autoSpaceDE w:val="0"/>
        <w:autoSpaceDN w:val="0"/>
        <w:adjustRightInd w:val="0"/>
        <w:rPr>
          <w:color w:val="FF0000"/>
        </w:rPr>
      </w:pPr>
    </w:p>
    <w:p w14:paraId="766CFB4B" w14:textId="77777777" w:rsidR="00271495" w:rsidRDefault="00271495" w:rsidP="002D2544">
      <w:pPr>
        <w:autoSpaceDE w:val="0"/>
        <w:autoSpaceDN w:val="0"/>
        <w:adjustRightInd w:val="0"/>
        <w:rPr>
          <w:color w:val="FF0000"/>
        </w:rPr>
      </w:pPr>
    </w:p>
    <w:p w14:paraId="4DF15A64" w14:textId="77777777" w:rsidR="00271495" w:rsidRDefault="00271495" w:rsidP="002D2544">
      <w:pPr>
        <w:autoSpaceDE w:val="0"/>
        <w:autoSpaceDN w:val="0"/>
        <w:adjustRightInd w:val="0"/>
        <w:rPr>
          <w:color w:val="FF0000"/>
        </w:rPr>
      </w:pPr>
    </w:p>
    <w:p w14:paraId="3F2588C4" w14:textId="77777777" w:rsidR="00271495" w:rsidRDefault="00271495" w:rsidP="002D2544">
      <w:pPr>
        <w:autoSpaceDE w:val="0"/>
        <w:autoSpaceDN w:val="0"/>
        <w:adjustRightInd w:val="0"/>
        <w:rPr>
          <w:color w:val="FF0000"/>
        </w:rPr>
      </w:pPr>
    </w:p>
    <w:p w14:paraId="1DFCAA43" w14:textId="77777777" w:rsidR="00271495" w:rsidRDefault="00271495" w:rsidP="002D2544">
      <w:pPr>
        <w:autoSpaceDE w:val="0"/>
        <w:autoSpaceDN w:val="0"/>
        <w:adjustRightInd w:val="0"/>
        <w:rPr>
          <w:color w:val="FF0000"/>
        </w:rPr>
      </w:pPr>
    </w:p>
    <w:p w14:paraId="011C84C4" w14:textId="77777777" w:rsidR="00271495" w:rsidRDefault="00271495" w:rsidP="002D2544">
      <w:pPr>
        <w:autoSpaceDE w:val="0"/>
        <w:autoSpaceDN w:val="0"/>
        <w:adjustRightInd w:val="0"/>
        <w:rPr>
          <w:color w:val="FF0000"/>
        </w:rPr>
      </w:pPr>
    </w:p>
    <w:p w14:paraId="3E1DFE10" w14:textId="77777777" w:rsidR="00271495" w:rsidRDefault="00271495" w:rsidP="002D2544">
      <w:pPr>
        <w:autoSpaceDE w:val="0"/>
        <w:autoSpaceDN w:val="0"/>
        <w:adjustRightInd w:val="0"/>
        <w:rPr>
          <w:color w:val="FF0000"/>
        </w:rPr>
      </w:pPr>
    </w:p>
    <w:p w14:paraId="1FA881C2" w14:textId="77777777" w:rsidR="00271495" w:rsidRDefault="00271495" w:rsidP="002D2544">
      <w:pPr>
        <w:autoSpaceDE w:val="0"/>
        <w:autoSpaceDN w:val="0"/>
        <w:adjustRightInd w:val="0"/>
        <w:rPr>
          <w:color w:val="FF0000"/>
        </w:rPr>
      </w:pPr>
    </w:p>
    <w:p w14:paraId="1E86BB88" w14:textId="77777777" w:rsidR="00271495" w:rsidRDefault="00271495" w:rsidP="002D2544">
      <w:pPr>
        <w:autoSpaceDE w:val="0"/>
        <w:autoSpaceDN w:val="0"/>
        <w:adjustRightInd w:val="0"/>
        <w:rPr>
          <w:color w:val="FF0000"/>
        </w:rPr>
      </w:pPr>
    </w:p>
    <w:p w14:paraId="31D511E5" w14:textId="77777777" w:rsidR="00271495" w:rsidRDefault="00271495" w:rsidP="002D2544">
      <w:pPr>
        <w:autoSpaceDE w:val="0"/>
        <w:autoSpaceDN w:val="0"/>
        <w:adjustRightInd w:val="0"/>
        <w:rPr>
          <w:color w:val="FF0000"/>
        </w:rPr>
      </w:pPr>
    </w:p>
    <w:p w14:paraId="561C4E97" w14:textId="77777777" w:rsidR="00271495" w:rsidRDefault="00271495" w:rsidP="002D2544">
      <w:pPr>
        <w:autoSpaceDE w:val="0"/>
        <w:autoSpaceDN w:val="0"/>
        <w:adjustRightInd w:val="0"/>
        <w:rPr>
          <w:color w:val="FF0000"/>
        </w:rPr>
      </w:pPr>
    </w:p>
    <w:p w14:paraId="16FFCCE0" w14:textId="77777777" w:rsidR="00271495" w:rsidRDefault="00271495" w:rsidP="002D2544">
      <w:pPr>
        <w:autoSpaceDE w:val="0"/>
        <w:autoSpaceDN w:val="0"/>
        <w:adjustRightInd w:val="0"/>
        <w:rPr>
          <w:color w:val="FF0000"/>
        </w:rPr>
      </w:pPr>
    </w:p>
    <w:p w14:paraId="6E6374EE" w14:textId="77777777" w:rsidR="00271495" w:rsidRDefault="00271495" w:rsidP="002D2544">
      <w:pPr>
        <w:autoSpaceDE w:val="0"/>
        <w:autoSpaceDN w:val="0"/>
        <w:adjustRightInd w:val="0"/>
        <w:rPr>
          <w:color w:val="FF0000"/>
        </w:rPr>
      </w:pPr>
    </w:p>
    <w:p w14:paraId="7889BA34" w14:textId="77777777" w:rsidR="00271495" w:rsidRDefault="00271495" w:rsidP="002D2544">
      <w:pPr>
        <w:autoSpaceDE w:val="0"/>
        <w:autoSpaceDN w:val="0"/>
        <w:adjustRightInd w:val="0"/>
        <w:rPr>
          <w:color w:val="FF0000"/>
        </w:rPr>
      </w:pPr>
    </w:p>
    <w:p w14:paraId="56B964E2" w14:textId="77777777" w:rsidR="005962EC" w:rsidRDefault="002012A6" w:rsidP="002D2544">
      <w:pPr>
        <w:autoSpaceDE w:val="0"/>
        <w:autoSpaceDN w:val="0"/>
        <w:adjustRightInd w:val="0"/>
        <w:rPr>
          <w:b/>
        </w:rPr>
      </w:pPr>
      <w:r w:rsidRPr="002012A6">
        <w:rPr>
          <w:b/>
        </w:rPr>
        <w:lastRenderedPageBreak/>
        <w:t>ANNEX 5</w:t>
      </w:r>
    </w:p>
    <w:p w14:paraId="21602605" w14:textId="77777777" w:rsidR="002012A6" w:rsidRPr="002012A6" w:rsidRDefault="002012A6" w:rsidP="00271495">
      <w:pPr>
        <w:jc w:val="center"/>
        <w:rPr>
          <w:b/>
        </w:rPr>
      </w:pPr>
      <w:r w:rsidRPr="002012A6">
        <w:rPr>
          <w:b/>
        </w:rPr>
        <w:t>Online Safety</w:t>
      </w:r>
    </w:p>
    <w:p w14:paraId="009F4139" w14:textId="77777777" w:rsidR="002012A6" w:rsidRPr="002012A6" w:rsidRDefault="002012A6" w:rsidP="002012A6">
      <w:pPr>
        <w:rPr>
          <w:b/>
          <w:i/>
        </w:rPr>
      </w:pPr>
    </w:p>
    <w:p w14:paraId="25C1C5DF" w14:textId="77777777" w:rsidR="002012A6" w:rsidRPr="002012A6" w:rsidRDefault="002012A6" w:rsidP="002012A6">
      <w:pPr>
        <w:rPr>
          <w:b/>
        </w:rPr>
      </w:pPr>
    </w:p>
    <w:p w14:paraId="15D0D567" w14:textId="776A0252" w:rsidR="002012A6" w:rsidRPr="002012A6" w:rsidRDefault="002012A6" w:rsidP="00C55797">
      <w:pPr>
        <w:numPr>
          <w:ilvl w:val="0"/>
          <w:numId w:val="46"/>
        </w:numPr>
      </w:pPr>
      <w:r w:rsidRPr="002012A6">
        <w:t xml:space="preserve">It is recognised by </w:t>
      </w:r>
      <w:r w:rsidR="00A908F7" w:rsidRPr="00E71125">
        <w:t xml:space="preserve">Headington Quarry Foundation Stage School </w:t>
      </w:r>
      <w:r w:rsidRPr="002012A6">
        <w:t xml:space="preserve">that the use of technology presents challenges and risks to children and adults both inside and outside of school.  </w:t>
      </w:r>
    </w:p>
    <w:p w14:paraId="07979EA6" w14:textId="77777777" w:rsidR="002012A6" w:rsidRPr="002012A6" w:rsidRDefault="002012A6" w:rsidP="002012A6">
      <w:pPr>
        <w:ind w:left="720"/>
      </w:pPr>
    </w:p>
    <w:p w14:paraId="5EADEBB1" w14:textId="77777777" w:rsidR="002012A6" w:rsidRPr="002012A6" w:rsidRDefault="002012A6" w:rsidP="00C55797">
      <w:pPr>
        <w:numPr>
          <w:ilvl w:val="0"/>
          <w:numId w:val="46"/>
        </w:numPr>
      </w:pPr>
      <w:r w:rsidRPr="002012A6">
        <w:t>The DSL has overall responsibility for online safeguarding within the school.</w:t>
      </w:r>
    </w:p>
    <w:p w14:paraId="5137D7A4" w14:textId="77777777" w:rsidR="002012A6" w:rsidRPr="002012A6" w:rsidRDefault="002012A6" w:rsidP="002012A6">
      <w:pPr>
        <w:ind w:left="720"/>
      </w:pPr>
    </w:p>
    <w:p w14:paraId="66588F75" w14:textId="3946E980" w:rsidR="002012A6" w:rsidRPr="002012A6" w:rsidRDefault="00A908F7" w:rsidP="00C55797">
      <w:pPr>
        <w:numPr>
          <w:ilvl w:val="0"/>
          <w:numId w:val="46"/>
        </w:numPr>
      </w:pPr>
      <w:r w:rsidRPr="00E71125">
        <w:t xml:space="preserve">Headington Quarry Foundation Stage School </w:t>
      </w:r>
      <w:r w:rsidR="002012A6" w:rsidRPr="002012A6">
        <w:t>identifies that the issues can be broadly categorised into three areas of risk:</w:t>
      </w:r>
    </w:p>
    <w:p w14:paraId="6E847662" w14:textId="77777777" w:rsidR="002012A6" w:rsidRPr="002012A6" w:rsidRDefault="002012A6" w:rsidP="00C55797">
      <w:pPr>
        <w:numPr>
          <w:ilvl w:val="0"/>
          <w:numId w:val="47"/>
        </w:numPr>
      </w:pPr>
      <w:r w:rsidRPr="002012A6">
        <w:rPr>
          <w:b/>
          <w:bCs/>
        </w:rPr>
        <w:t xml:space="preserve">content: </w:t>
      </w:r>
      <w:r w:rsidRPr="002012A6">
        <w:t>being exposed to illegal, inappropriate or harmful material</w:t>
      </w:r>
    </w:p>
    <w:p w14:paraId="6ABE899B" w14:textId="77777777" w:rsidR="002012A6" w:rsidRPr="002012A6" w:rsidRDefault="002012A6" w:rsidP="00C55797">
      <w:pPr>
        <w:numPr>
          <w:ilvl w:val="0"/>
          <w:numId w:val="47"/>
        </w:numPr>
      </w:pPr>
      <w:r w:rsidRPr="002012A6">
        <w:rPr>
          <w:b/>
          <w:bCs/>
        </w:rPr>
        <w:t xml:space="preserve">contact: </w:t>
      </w:r>
      <w:r w:rsidRPr="002012A6">
        <w:t>being subjected to harmful online interaction with other users</w:t>
      </w:r>
    </w:p>
    <w:p w14:paraId="2AB1F0D4" w14:textId="77777777" w:rsidR="002012A6" w:rsidRPr="002012A6" w:rsidRDefault="002012A6" w:rsidP="00C55797">
      <w:pPr>
        <w:numPr>
          <w:ilvl w:val="0"/>
          <w:numId w:val="47"/>
        </w:numPr>
      </w:pPr>
      <w:r w:rsidRPr="002012A6">
        <w:rPr>
          <w:b/>
          <w:bCs/>
        </w:rPr>
        <w:t xml:space="preserve">conduct: </w:t>
      </w:r>
      <w:r w:rsidRPr="002012A6">
        <w:t xml:space="preserve">personal online behaviour that increases the likelihood of, or causes, harm. </w:t>
      </w:r>
    </w:p>
    <w:p w14:paraId="0770AF9D" w14:textId="77777777" w:rsidR="002012A6" w:rsidRPr="002012A6" w:rsidRDefault="002012A6" w:rsidP="002012A6">
      <w:pPr>
        <w:ind w:left="1440"/>
      </w:pPr>
    </w:p>
    <w:p w14:paraId="090DCF2A" w14:textId="77777777" w:rsidR="002012A6" w:rsidRPr="002012A6" w:rsidRDefault="002012A6" w:rsidP="00C55797">
      <w:pPr>
        <w:numPr>
          <w:ilvl w:val="0"/>
          <w:numId w:val="48"/>
        </w:numPr>
      </w:pPr>
      <w:r w:rsidRPr="002012A6">
        <w:t>The DSL and leadership team have read annex C regarding Online Safety within ‘Keeping Children Safe in Education’ 201</w:t>
      </w:r>
      <w:r>
        <w:t>9</w:t>
      </w:r>
      <w:r w:rsidRPr="002012A6">
        <w:t xml:space="preserve">. </w:t>
      </w:r>
    </w:p>
    <w:p w14:paraId="71D1296A" w14:textId="77777777" w:rsidR="002012A6" w:rsidRPr="002012A6" w:rsidRDefault="002012A6" w:rsidP="002012A6"/>
    <w:p w14:paraId="002EB954" w14:textId="60F03254" w:rsidR="002012A6" w:rsidRPr="00A908F7" w:rsidRDefault="00A908F7" w:rsidP="00C55797">
      <w:pPr>
        <w:numPr>
          <w:ilvl w:val="0"/>
          <w:numId w:val="48"/>
        </w:numPr>
        <w:rPr>
          <w:b/>
          <w:color w:val="FF0000"/>
        </w:rPr>
      </w:pPr>
      <w:r w:rsidRPr="00E71125">
        <w:t xml:space="preserve">Headington Quarry Foundation Stage School </w:t>
      </w:r>
      <w:r w:rsidR="002012A6" w:rsidRPr="002012A6">
        <w:t>recognises the specific risks that can be posed by mobile phones and cameras and in accordance with KCSIE 201</w:t>
      </w:r>
      <w:r w:rsidR="002012A6">
        <w:t>9</w:t>
      </w:r>
      <w:r w:rsidR="002012A6" w:rsidRPr="002012A6">
        <w:t xml:space="preserve"> and EYFS 201</w:t>
      </w:r>
      <w:r w:rsidR="002012A6">
        <w:t>9</w:t>
      </w:r>
      <w:r w:rsidR="002012A6" w:rsidRPr="002012A6">
        <w:t xml:space="preserve"> has appropriate policies in place that are shared and understood by all members of the school community.  Further information </w:t>
      </w:r>
      <w:r w:rsidR="00A36596">
        <w:t>about</w:t>
      </w:r>
      <w:r w:rsidR="002012A6" w:rsidRPr="002012A6">
        <w:t xml:space="preserve"> specific approaches relating to this can be found in the schools </w:t>
      </w:r>
      <w:r w:rsidR="002012A6" w:rsidRPr="00A908F7">
        <w:rPr>
          <w:b/>
        </w:rPr>
        <w:t xml:space="preserve">Online </w:t>
      </w:r>
      <w:r>
        <w:rPr>
          <w:b/>
        </w:rPr>
        <w:t xml:space="preserve">and social Media </w:t>
      </w:r>
      <w:r w:rsidR="002012A6" w:rsidRPr="00A908F7">
        <w:rPr>
          <w:b/>
        </w:rPr>
        <w:t xml:space="preserve">Safety </w:t>
      </w:r>
      <w:r w:rsidRPr="00A908F7">
        <w:rPr>
          <w:b/>
        </w:rPr>
        <w:t>Policy</w:t>
      </w:r>
      <w:r w:rsidRPr="00A908F7">
        <w:t>, which</w:t>
      </w:r>
      <w:r w:rsidR="002012A6" w:rsidRPr="00A908F7">
        <w:t xml:space="preserve"> </w:t>
      </w:r>
      <w:r w:rsidR="002012A6" w:rsidRPr="002012A6">
        <w:t xml:space="preserve">can be </w:t>
      </w:r>
      <w:r w:rsidR="002012A6" w:rsidRPr="00A908F7">
        <w:t xml:space="preserve">found </w:t>
      </w:r>
      <w:r w:rsidR="002012A6" w:rsidRPr="00A908F7">
        <w:rPr>
          <w:b/>
        </w:rPr>
        <w:t xml:space="preserve">in the </w:t>
      </w:r>
      <w:r w:rsidRPr="00A908F7">
        <w:rPr>
          <w:b/>
        </w:rPr>
        <w:t>Headteacher’s office and on the website.</w:t>
      </w:r>
    </w:p>
    <w:p w14:paraId="1B887BB2" w14:textId="77777777" w:rsidR="002012A6" w:rsidRPr="002012A6" w:rsidRDefault="002012A6" w:rsidP="002012A6">
      <w:pPr>
        <w:pStyle w:val="ListParagraph"/>
        <w:rPr>
          <w:rFonts w:ascii="Arial" w:hAnsi="Arial" w:cs="Arial"/>
          <w:sz w:val="24"/>
          <w:szCs w:val="24"/>
        </w:rPr>
      </w:pPr>
    </w:p>
    <w:p w14:paraId="5DFE2DA3" w14:textId="7914CB41" w:rsidR="002012A6" w:rsidRPr="002012A6" w:rsidRDefault="00A908F7" w:rsidP="00C55797">
      <w:pPr>
        <w:numPr>
          <w:ilvl w:val="0"/>
          <w:numId w:val="48"/>
        </w:numPr>
      </w:pPr>
      <w:r w:rsidRPr="00E71125">
        <w:t xml:space="preserve">Headington Quarry Foundation Stage School </w:t>
      </w:r>
      <w:r w:rsidR="002012A6" w:rsidRPr="002012A6">
        <w:t xml:space="preserve">will ensure that appropriate filtering and monitoring systems are in place when pupils and staff access school systems and internet provision. </w:t>
      </w:r>
    </w:p>
    <w:p w14:paraId="7B29A37F" w14:textId="77777777" w:rsidR="002012A6" w:rsidRPr="002012A6" w:rsidRDefault="002012A6" w:rsidP="00271495"/>
    <w:p w14:paraId="077244D0" w14:textId="017562AC" w:rsidR="002012A6" w:rsidRPr="002012A6" w:rsidRDefault="00A908F7" w:rsidP="00C55797">
      <w:pPr>
        <w:numPr>
          <w:ilvl w:val="0"/>
          <w:numId w:val="48"/>
        </w:numPr>
      </w:pPr>
      <w:r w:rsidRPr="00E71125">
        <w:t xml:space="preserve">Headington Quarry Foundation Stage School </w:t>
      </w:r>
      <w:r w:rsidR="002012A6" w:rsidRPr="002012A6">
        <w:t xml:space="preserve">acknowledges that whilst filtering and monitoring is an important part of </w:t>
      </w:r>
      <w:r w:rsidRPr="002012A6">
        <w:t>school’s</w:t>
      </w:r>
      <w:r w:rsidR="002012A6" w:rsidRPr="002012A6">
        <w:t xml:space="preserve"> online safety responsibilities, it is only one part of our approach to online safety. Pupils and adults may have access to systems external to the school control such as mobile phones and other internet enabled devices and technology and where concerns are identified appropriate action will be taken. </w:t>
      </w:r>
    </w:p>
    <w:p w14:paraId="45C694D6" w14:textId="77777777" w:rsidR="002012A6" w:rsidRPr="002012A6" w:rsidRDefault="002012A6" w:rsidP="002012A6"/>
    <w:p w14:paraId="6E48B533" w14:textId="3C5461D7" w:rsidR="002012A6" w:rsidRPr="002012A6" w:rsidRDefault="00A908F7" w:rsidP="002012A6">
      <w:pPr>
        <w:autoSpaceDE w:val="0"/>
        <w:autoSpaceDN w:val="0"/>
        <w:adjustRightInd w:val="0"/>
        <w:rPr>
          <w:b/>
        </w:rPr>
      </w:pPr>
      <w:r w:rsidRPr="00E71125">
        <w:t xml:space="preserve">Headington Quarry Foundation Stage School </w:t>
      </w:r>
      <w:r w:rsidR="002012A6" w:rsidRPr="002012A6">
        <w:t>will ensure a comprehensive whole school curriculum response is in place to enable all pupils to learn about and manage online risks effectively and will support parents and the wider school community (including all members of staff) to become aware and alert to the need to keep children safe online</w:t>
      </w:r>
      <w:r w:rsidR="00A36596">
        <w:t>.</w:t>
      </w:r>
    </w:p>
    <w:p w14:paraId="765C4F19" w14:textId="0F5707AD" w:rsidR="00940BBB" w:rsidRDefault="00940BBB" w:rsidP="002D2544">
      <w:pPr>
        <w:autoSpaceDE w:val="0"/>
        <w:autoSpaceDN w:val="0"/>
        <w:adjustRightInd w:val="0"/>
        <w:rPr>
          <w:color w:val="FF0000"/>
        </w:rPr>
      </w:pPr>
    </w:p>
    <w:p w14:paraId="18CE2B41" w14:textId="385E0C75" w:rsidR="00A908F7" w:rsidRDefault="00A908F7" w:rsidP="002D2544">
      <w:pPr>
        <w:autoSpaceDE w:val="0"/>
        <w:autoSpaceDN w:val="0"/>
        <w:adjustRightInd w:val="0"/>
        <w:rPr>
          <w:color w:val="FF0000"/>
        </w:rPr>
      </w:pPr>
    </w:p>
    <w:p w14:paraId="0B10AA4E" w14:textId="19621A33" w:rsidR="00A908F7" w:rsidRDefault="00A908F7">
      <w:pPr>
        <w:rPr>
          <w:color w:val="FF0000"/>
        </w:rPr>
      </w:pPr>
      <w:r>
        <w:rPr>
          <w:color w:val="FF0000"/>
        </w:rPr>
        <w:br w:type="page"/>
      </w:r>
    </w:p>
    <w:p w14:paraId="6393E247" w14:textId="77777777" w:rsidR="00A908F7" w:rsidRDefault="00A908F7" w:rsidP="002D2544">
      <w:pPr>
        <w:autoSpaceDE w:val="0"/>
        <w:autoSpaceDN w:val="0"/>
        <w:adjustRightInd w:val="0"/>
        <w:rPr>
          <w:color w:val="FF0000"/>
        </w:rPr>
      </w:pPr>
    </w:p>
    <w:p w14:paraId="4E536FBC" w14:textId="77777777" w:rsidR="005962EC" w:rsidRDefault="005962EC" w:rsidP="002D2544">
      <w:pPr>
        <w:autoSpaceDE w:val="0"/>
        <w:autoSpaceDN w:val="0"/>
        <w:adjustRightInd w:val="0"/>
        <w:rPr>
          <w:b/>
          <w:u w:val="single"/>
        </w:rPr>
      </w:pPr>
      <w:r w:rsidRPr="005962EC">
        <w:rPr>
          <w:b/>
          <w:u w:val="single"/>
        </w:rPr>
        <w:t xml:space="preserve">ANNEX </w:t>
      </w:r>
      <w:r w:rsidR="0063229E">
        <w:rPr>
          <w:b/>
          <w:u w:val="single"/>
        </w:rPr>
        <w:t>6</w:t>
      </w:r>
    </w:p>
    <w:p w14:paraId="71F270A9" w14:textId="77777777" w:rsidR="005962EC" w:rsidRDefault="005962EC" w:rsidP="002D2544">
      <w:pPr>
        <w:autoSpaceDE w:val="0"/>
        <w:autoSpaceDN w:val="0"/>
        <w:adjustRightInd w:val="0"/>
        <w:rPr>
          <w:b/>
          <w:u w:val="single"/>
        </w:rPr>
      </w:pPr>
    </w:p>
    <w:p w14:paraId="7CD8FCC6" w14:textId="77777777" w:rsidR="005962EC" w:rsidRDefault="005962EC" w:rsidP="005962EC">
      <w:pPr>
        <w:autoSpaceDE w:val="0"/>
        <w:autoSpaceDN w:val="0"/>
        <w:adjustRightInd w:val="0"/>
        <w:jc w:val="center"/>
        <w:rPr>
          <w:b/>
          <w:color w:val="000000"/>
          <w:u w:val="single"/>
        </w:rPr>
      </w:pPr>
      <w:r>
        <w:rPr>
          <w:b/>
          <w:color w:val="000000"/>
          <w:u w:val="single"/>
        </w:rPr>
        <w:t>Safeguarding issues</w:t>
      </w:r>
    </w:p>
    <w:p w14:paraId="2B664206" w14:textId="77777777" w:rsidR="005962EC" w:rsidRPr="005962EC" w:rsidRDefault="005962EC" w:rsidP="005962EC">
      <w:pPr>
        <w:autoSpaceDE w:val="0"/>
        <w:autoSpaceDN w:val="0"/>
        <w:adjustRightInd w:val="0"/>
        <w:rPr>
          <w:b/>
          <w:u w:val="single"/>
        </w:rPr>
      </w:pPr>
    </w:p>
    <w:p w14:paraId="0CFFB108" w14:textId="77777777" w:rsidR="005962EC" w:rsidRDefault="005962EC" w:rsidP="005962EC">
      <w:pPr>
        <w:autoSpaceDE w:val="0"/>
        <w:autoSpaceDN w:val="0"/>
        <w:adjustRightInd w:val="0"/>
      </w:pPr>
      <w:r>
        <w:rPr>
          <w:b/>
          <w:bCs/>
        </w:rPr>
        <w:t xml:space="preserve">All </w:t>
      </w:r>
      <w:r>
        <w:t xml:space="preserve">staff should have an awareness of safeguarding issues </w:t>
      </w:r>
      <w:r w:rsidR="00A36596">
        <w:t>which</w:t>
      </w:r>
      <w:r>
        <w:t xml:space="preserve"> can put children at</w:t>
      </w:r>
    </w:p>
    <w:p w14:paraId="48373302" w14:textId="77777777" w:rsidR="005962EC" w:rsidRDefault="005962EC" w:rsidP="005962EC">
      <w:pPr>
        <w:autoSpaceDE w:val="0"/>
        <w:autoSpaceDN w:val="0"/>
        <w:adjustRightInd w:val="0"/>
      </w:pPr>
      <w:r>
        <w:t xml:space="preserve">risk of harm. Behaviours linked to issues such as drug taking, alcohol abuse, deliberately missing education and sexting (also known as youth produced sexual imagery) </w:t>
      </w:r>
      <w:r w:rsidR="003F1CB9">
        <w:t xml:space="preserve">can </w:t>
      </w:r>
      <w:r>
        <w:t>put children in danger.</w:t>
      </w:r>
    </w:p>
    <w:p w14:paraId="08ACA8EC" w14:textId="77777777" w:rsidR="00696F11" w:rsidRDefault="00696F11" w:rsidP="00C464CB">
      <w:pPr>
        <w:autoSpaceDE w:val="0"/>
        <w:autoSpaceDN w:val="0"/>
        <w:adjustRightInd w:val="0"/>
        <w:rPr>
          <w:color w:val="000000"/>
        </w:rPr>
      </w:pPr>
    </w:p>
    <w:p w14:paraId="62D92D5D" w14:textId="77777777" w:rsidR="005962EC" w:rsidRDefault="005962EC" w:rsidP="005962EC">
      <w:pPr>
        <w:autoSpaceDE w:val="0"/>
        <w:autoSpaceDN w:val="0"/>
        <w:adjustRightInd w:val="0"/>
        <w:rPr>
          <w:b/>
          <w:bCs/>
        </w:rPr>
      </w:pPr>
      <w:r w:rsidRPr="005962EC">
        <w:rPr>
          <w:b/>
          <w:bCs/>
        </w:rPr>
        <w:t>Serious violence</w:t>
      </w:r>
    </w:p>
    <w:p w14:paraId="40AE3B80" w14:textId="77777777" w:rsidR="005962EC" w:rsidRPr="005962EC" w:rsidRDefault="005962EC" w:rsidP="005962EC">
      <w:pPr>
        <w:autoSpaceDE w:val="0"/>
        <w:autoSpaceDN w:val="0"/>
        <w:adjustRightInd w:val="0"/>
        <w:rPr>
          <w:b/>
          <w:bCs/>
        </w:rPr>
      </w:pPr>
    </w:p>
    <w:p w14:paraId="772D7ADC" w14:textId="77777777" w:rsidR="005962EC" w:rsidRDefault="005962EC" w:rsidP="005962EC">
      <w:pPr>
        <w:autoSpaceDE w:val="0"/>
        <w:autoSpaceDN w:val="0"/>
        <w:adjustRightInd w:val="0"/>
        <w:rPr>
          <w:color w:val="000000"/>
        </w:rPr>
      </w:pPr>
      <w:r>
        <w:rPr>
          <w:color w:val="000000"/>
        </w:rPr>
        <w:t>All staff should be aware of indicators, which may signal that children are at risk</w:t>
      </w:r>
    </w:p>
    <w:p w14:paraId="26CF3033" w14:textId="77777777" w:rsidR="00696F11" w:rsidRDefault="005962EC" w:rsidP="005962EC">
      <w:pPr>
        <w:autoSpaceDE w:val="0"/>
        <w:autoSpaceDN w:val="0"/>
        <w:adjustRightInd w:val="0"/>
        <w:rPr>
          <w:color w:val="000000"/>
        </w:rPr>
      </w:pPr>
      <w:r>
        <w:rPr>
          <w:color w:val="000000"/>
        </w:rPr>
        <w:t>from, or are involved with serious violent crime. These may include increased absence from school, a change in friendships or relationships with older individuals or groups, a significant decline in performance, signs of self-harm or a significant change in wellbeing, or signs of assault or unexplained injuries. Unexplained gifts or new possessions could also indicate that children have been approached by, or are involved with, individuals associated with criminal networks or gangs.</w:t>
      </w:r>
    </w:p>
    <w:p w14:paraId="7578EC1E" w14:textId="77777777" w:rsidR="00696F11" w:rsidRDefault="00696F11" w:rsidP="00C464CB">
      <w:pPr>
        <w:autoSpaceDE w:val="0"/>
        <w:autoSpaceDN w:val="0"/>
        <w:adjustRightInd w:val="0"/>
        <w:rPr>
          <w:color w:val="000000"/>
        </w:rPr>
      </w:pPr>
    </w:p>
    <w:p w14:paraId="3B0721B3" w14:textId="77777777" w:rsidR="005962EC" w:rsidRDefault="005962EC" w:rsidP="005962EC">
      <w:pPr>
        <w:autoSpaceDE w:val="0"/>
        <w:autoSpaceDN w:val="0"/>
        <w:adjustRightInd w:val="0"/>
        <w:rPr>
          <w:color w:val="000000"/>
        </w:rPr>
      </w:pPr>
      <w:r>
        <w:rPr>
          <w:color w:val="000000"/>
        </w:rPr>
        <w:t>All staff should be aware of the associated risks and understand the measures</w:t>
      </w:r>
    </w:p>
    <w:p w14:paraId="1BA4B1F6" w14:textId="77777777" w:rsidR="005962EC" w:rsidRDefault="005962EC" w:rsidP="005962EC">
      <w:pPr>
        <w:autoSpaceDE w:val="0"/>
        <w:autoSpaceDN w:val="0"/>
        <w:adjustRightInd w:val="0"/>
        <w:rPr>
          <w:color w:val="000000"/>
        </w:rPr>
      </w:pPr>
      <w:r>
        <w:rPr>
          <w:color w:val="000000"/>
        </w:rPr>
        <w:t>in place to manage these. Advice for schools and colleges is provided in the Home</w:t>
      </w:r>
    </w:p>
    <w:p w14:paraId="184BED5B" w14:textId="77777777" w:rsidR="00696F11" w:rsidRPr="005962EC" w:rsidRDefault="005962EC" w:rsidP="005962EC">
      <w:pPr>
        <w:autoSpaceDE w:val="0"/>
        <w:autoSpaceDN w:val="0"/>
        <w:adjustRightInd w:val="0"/>
        <w:rPr>
          <w:color w:val="0000FF"/>
        </w:rPr>
      </w:pPr>
      <w:r>
        <w:rPr>
          <w:rFonts w:ascii="ArialMT" w:hAnsi="ArialMT" w:cs="ArialMT"/>
          <w:color w:val="000000"/>
        </w:rPr>
        <w:t xml:space="preserve">Office’s </w:t>
      </w:r>
      <w:r w:rsidRPr="005962EC">
        <w:t xml:space="preserve">Preventing youth violence and gang involvement </w:t>
      </w:r>
      <w:hyperlink r:id="rId32" w:history="1">
        <w:r w:rsidRPr="00A8733E">
          <w:rPr>
            <w:rStyle w:val="Hyperlink"/>
          </w:rPr>
          <w:t>https://www.gov.uk/government/publications/advice-to-schools-and-colleges-on-gangs-and-youth-violence</w:t>
        </w:r>
      </w:hyperlink>
      <w:r>
        <w:rPr>
          <w:color w:val="0000FF"/>
        </w:rPr>
        <w:t xml:space="preserve"> </w:t>
      </w:r>
      <w:r>
        <w:rPr>
          <w:color w:val="000000"/>
        </w:rPr>
        <w:t xml:space="preserve">and its </w:t>
      </w:r>
      <w:r w:rsidRPr="005962EC">
        <w:t>Criminal exploitation of children and vulnerable adults: county lines</w:t>
      </w:r>
      <w:r>
        <w:rPr>
          <w:color w:val="0000FF"/>
        </w:rPr>
        <w:t xml:space="preserve"> </w:t>
      </w:r>
      <w:r w:rsidRPr="005962EC">
        <w:rPr>
          <w:color w:val="000000"/>
        </w:rPr>
        <w:t xml:space="preserve">guidance </w:t>
      </w:r>
      <w:hyperlink r:id="rId33" w:history="1">
        <w:r w:rsidRPr="005962EC">
          <w:rPr>
            <w:rStyle w:val="Hyperlink"/>
          </w:rPr>
          <w:t>https://www.gov.uk/government/publications/criminal-exploitation-of-children-and-vulnerable-adults-county-lines</w:t>
        </w:r>
      </w:hyperlink>
      <w:r w:rsidRPr="005962EC">
        <w:rPr>
          <w:color w:val="000000"/>
        </w:rPr>
        <w:t xml:space="preserve"> </w:t>
      </w:r>
    </w:p>
    <w:p w14:paraId="33DD7E5F" w14:textId="77777777" w:rsidR="00696F11" w:rsidRDefault="00696F11" w:rsidP="00C464CB">
      <w:pPr>
        <w:autoSpaceDE w:val="0"/>
        <w:autoSpaceDN w:val="0"/>
        <w:adjustRightInd w:val="0"/>
        <w:rPr>
          <w:color w:val="000000"/>
        </w:rPr>
      </w:pPr>
    </w:p>
    <w:p w14:paraId="5345D2D6" w14:textId="77777777" w:rsidR="00380C1B" w:rsidRPr="00380C1B" w:rsidRDefault="00380C1B" w:rsidP="00380C1B">
      <w:pPr>
        <w:autoSpaceDE w:val="0"/>
        <w:autoSpaceDN w:val="0"/>
        <w:adjustRightInd w:val="0"/>
        <w:rPr>
          <w:b/>
          <w:bCs/>
        </w:rPr>
      </w:pPr>
      <w:proofErr w:type="spellStart"/>
      <w:r w:rsidRPr="00380C1B">
        <w:rPr>
          <w:b/>
          <w:bCs/>
        </w:rPr>
        <w:t>Upskirting</w:t>
      </w:r>
      <w:proofErr w:type="spellEnd"/>
    </w:p>
    <w:p w14:paraId="38B62ACB" w14:textId="77777777" w:rsidR="00380C1B" w:rsidRPr="00380C1B" w:rsidRDefault="00380C1B" w:rsidP="00380C1B">
      <w:pPr>
        <w:autoSpaceDE w:val="0"/>
        <w:autoSpaceDN w:val="0"/>
        <w:adjustRightInd w:val="0"/>
        <w:rPr>
          <w:b/>
          <w:bCs/>
          <w:color w:val="104F76"/>
        </w:rPr>
      </w:pPr>
    </w:p>
    <w:p w14:paraId="3F94796D" w14:textId="77777777" w:rsidR="00380C1B" w:rsidRPr="00380C1B" w:rsidRDefault="00380C1B" w:rsidP="00380C1B">
      <w:pPr>
        <w:autoSpaceDE w:val="0"/>
        <w:autoSpaceDN w:val="0"/>
        <w:adjustRightInd w:val="0"/>
        <w:rPr>
          <w:color w:val="000000"/>
        </w:rPr>
      </w:pPr>
      <w:r w:rsidRPr="00380C1B">
        <w:rPr>
          <w:color w:val="000000"/>
        </w:rPr>
        <w:t>‘</w:t>
      </w:r>
      <w:proofErr w:type="spellStart"/>
      <w:r w:rsidRPr="00380C1B">
        <w:rPr>
          <w:color w:val="000000"/>
        </w:rPr>
        <w:t>Upskirting</w:t>
      </w:r>
      <w:proofErr w:type="spellEnd"/>
      <w:r w:rsidRPr="00380C1B">
        <w:rPr>
          <w:color w:val="000000"/>
        </w:rPr>
        <w:t>’ typically involves taking a picture under a person’s clothing without them</w:t>
      </w:r>
    </w:p>
    <w:p w14:paraId="3E030F9B" w14:textId="77777777" w:rsidR="00380C1B" w:rsidRPr="00380C1B" w:rsidRDefault="00380C1B" w:rsidP="00380C1B">
      <w:pPr>
        <w:autoSpaceDE w:val="0"/>
        <w:autoSpaceDN w:val="0"/>
        <w:adjustRightInd w:val="0"/>
        <w:rPr>
          <w:color w:val="000000"/>
        </w:rPr>
      </w:pPr>
      <w:r w:rsidRPr="00380C1B">
        <w:rPr>
          <w:color w:val="000000"/>
        </w:rPr>
        <w:t>knowing, with the intention of viewing their genitals or buttocks to obtain sexual</w:t>
      </w:r>
    </w:p>
    <w:p w14:paraId="167A9251" w14:textId="77777777" w:rsidR="00380C1B" w:rsidRPr="00380C1B" w:rsidRDefault="00380C1B" w:rsidP="00380C1B">
      <w:pPr>
        <w:autoSpaceDE w:val="0"/>
        <w:autoSpaceDN w:val="0"/>
        <w:adjustRightInd w:val="0"/>
        <w:rPr>
          <w:color w:val="000000"/>
        </w:rPr>
      </w:pPr>
      <w:r w:rsidRPr="00380C1B">
        <w:rPr>
          <w:color w:val="000000"/>
        </w:rPr>
        <w:t>gratification, or cause the victim humiliation, distress or alarm. It is now a criminal</w:t>
      </w:r>
    </w:p>
    <w:p w14:paraId="774BDB34" w14:textId="77777777" w:rsidR="00380C1B" w:rsidRPr="00380C1B" w:rsidRDefault="00380C1B" w:rsidP="00380C1B">
      <w:pPr>
        <w:autoSpaceDE w:val="0"/>
        <w:autoSpaceDN w:val="0"/>
        <w:adjustRightInd w:val="0"/>
        <w:rPr>
          <w:color w:val="000000"/>
        </w:rPr>
      </w:pPr>
      <w:r w:rsidRPr="00380C1B">
        <w:rPr>
          <w:color w:val="000000"/>
        </w:rPr>
        <w:t>offence.</w:t>
      </w:r>
    </w:p>
    <w:p w14:paraId="3425596B" w14:textId="77777777" w:rsidR="00696F11" w:rsidRDefault="00696F11" w:rsidP="00C464CB">
      <w:pPr>
        <w:autoSpaceDE w:val="0"/>
        <w:autoSpaceDN w:val="0"/>
        <w:adjustRightInd w:val="0"/>
        <w:rPr>
          <w:color w:val="000000"/>
        </w:rPr>
      </w:pPr>
    </w:p>
    <w:p w14:paraId="17E43DB5" w14:textId="77777777" w:rsidR="005962EC" w:rsidRPr="005962EC" w:rsidRDefault="005962EC" w:rsidP="005962EC">
      <w:pPr>
        <w:autoSpaceDE w:val="0"/>
        <w:autoSpaceDN w:val="0"/>
        <w:adjustRightInd w:val="0"/>
        <w:rPr>
          <w:b/>
          <w:bCs/>
        </w:rPr>
      </w:pPr>
      <w:r w:rsidRPr="005962EC">
        <w:rPr>
          <w:b/>
          <w:bCs/>
        </w:rPr>
        <w:t>So-</w:t>
      </w:r>
      <w:r w:rsidRPr="005962EC">
        <w:rPr>
          <w:rFonts w:ascii="Arial-BoldMT" w:hAnsi="Arial-BoldMT" w:cs="Arial-BoldMT"/>
          <w:b/>
          <w:bCs/>
        </w:rPr>
        <w:t>called ‘honour</w:t>
      </w:r>
      <w:r w:rsidRPr="005962EC">
        <w:rPr>
          <w:b/>
          <w:bCs/>
        </w:rPr>
        <w:t>-</w:t>
      </w:r>
      <w:r w:rsidRPr="005962EC">
        <w:rPr>
          <w:rFonts w:ascii="Arial-BoldMT" w:hAnsi="Arial-BoldMT" w:cs="Arial-BoldMT"/>
          <w:b/>
          <w:bCs/>
        </w:rPr>
        <w:t xml:space="preserve">based’ violence </w:t>
      </w:r>
      <w:r w:rsidRPr="005962EC">
        <w:rPr>
          <w:b/>
          <w:bCs/>
        </w:rPr>
        <w:t>(including Female Genital Mutilation</w:t>
      </w:r>
    </w:p>
    <w:p w14:paraId="2A200872" w14:textId="77777777" w:rsidR="005962EC" w:rsidRDefault="005962EC" w:rsidP="005962EC">
      <w:pPr>
        <w:autoSpaceDE w:val="0"/>
        <w:autoSpaceDN w:val="0"/>
        <w:adjustRightInd w:val="0"/>
        <w:rPr>
          <w:b/>
          <w:bCs/>
        </w:rPr>
      </w:pPr>
      <w:r w:rsidRPr="005962EC">
        <w:rPr>
          <w:b/>
          <w:bCs/>
        </w:rPr>
        <w:t>and Forced Marriage)</w:t>
      </w:r>
    </w:p>
    <w:p w14:paraId="29F0C007" w14:textId="77777777" w:rsidR="005962EC" w:rsidRPr="005962EC" w:rsidRDefault="005962EC" w:rsidP="005962EC">
      <w:pPr>
        <w:autoSpaceDE w:val="0"/>
        <w:autoSpaceDN w:val="0"/>
        <w:adjustRightInd w:val="0"/>
        <w:rPr>
          <w:b/>
          <w:bCs/>
        </w:rPr>
      </w:pPr>
    </w:p>
    <w:p w14:paraId="14039261" w14:textId="77777777" w:rsidR="005962EC" w:rsidRDefault="005962EC" w:rsidP="005962EC">
      <w:pPr>
        <w:autoSpaceDE w:val="0"/>
        <w:autoSpaceDN w:val="0"/>
        <w:adjustRightInd w:val="0"/>
        <w:rPr>
          <w:color w:val="000000"/>
        </w:rPr>
      </w:pPr>
      <w:r>
        <w:rPr>
          <w:color w:val="000000"/>
        </w:rPr>
        <w:t>So-</w:t>
      </w:r>
      <w:r>
        <w:rPr>
          <w:rFonts w:ascii="ArialMT" w:hAnsi="ArialMT" w:cs="ArialMT"/>
          <w:color w:val="000000"/>
        </w:rPr>
        <w:t>called ‘honour</w:t>
      </w:r>
      <w:r>
        <w:rPr>
          <w:color w:val="000000"/>
        </w:rPr>
        <w:t>-</w:t>
      </w:r>
      <w:r>
        <w:rPr>
          <w:rFonts w:ascii="ArialMT" w:hAnsi="ArialMT" w:cs="ArialMT"/>
          <w:color w:val="000000"/>
        </w:rPr>
        <w:t xml:space="preserve">based’ violence (HBV) </w:t>
      </w:r>
      <w:r>
        <w:rPr>
          <w:color w:val="000000"/>
        </w:rPr>
        <w:t xml:space="preserve">encompasses incidents or crimes which have been committed to protect or defend the honour of the family and/or the community, including female genital mutilation (FGM), forced marriage, and practices such as breast ironing. </w:t>
      </w:r>
      <w:r>
        <w:rPr>
          <w:rFonts w:ascii="ArialMT" w:hAnsi="ArialMT" w:cs="ArialMT"/>
          <w:color w:val="000000"/>
        </w:rPr>
        <w:t>Abuse committed in the context of preserving “honour” often involves a</w:t>
      </w:r>
      <w:r>
        <w:rPr>
          <w:color w:val="000000"/>
        </w:rPr>
        <w:t xml:space="preserve"> wider network of family or community pressure and can include multiple perpetrators. It is important to be aware of this dynamic and additional risk factors when deciding what form of safeguarding action to take. All forms of HBV are abuse (regardless of the motivation) and should be handled and escalated as such. Professionals in all agencies, and individuals and groups in relevant communities, need to be alert to the possibility of a child being at risk of HBV, or already having suffered HBV</w:t>
      </w:r>
      <w:r w:rsidR="003F1CB9">
        <w:rPr>
          <w:color w:val="000000"/>
        </w:rPr>
        <w:t>.</w:t>
      </w:r>
      <w:r>
        <w:rPr>
          <w:color w:val="000000"/>
        </w:rPr>
        <w:t xml:space="preserve"> </w:t>
      </w:r>
    </w:p>
    <w:p w14:paraId="681351CD" w14:textId="77777777" w:rsidR="005962EC" w:rsidRDefault="005962EC" w:rsidP="005962EC">
      <w:pPr>
        <w:autoSpaceDE w:val="0"/>
        <w:autoSpaceDN w:val="0"/>
        <w:adjustRightInd w:val="0"/>
        <w:rPr>
          <w:color w:val="000000"/>
        </w:rPr>
      </w:pPr>
    </w:p>
    <w:p w14:paraId="48361903" w14:textId="77777777" w:rsidR="0020337C" w:rsidRDefault="0020337C" w:rsidP="005962EC">
      <w:pPr>
        <w:autoSpaceDE w:val="0"/>
        <w:autoSpaceDN w:val="0"/>
        <w:adjustRightInd w:val="0"/>
        <w:rPr>
          <w:color w:val="000000"/>
        </w:rPr>
      </w:pPr>
    </w:p>
    <w:p w14:paraId="5E6A6560" w14:textId="77777777" w:rsidR="005962EC" w:rsidRPr="005962EC" w:rsidRDefault="005962EC" w:rsidP="005962EC">
      <w:pPr>
        <w:autoSpaceDE w:val="0"/>
        <w:autoSpaceDN w:val="0"/>
        <w:adjustRightInd w:val="0"/>
        <w:rPr>
          <w:color w:val="000000"/>
        </w:rPr>
      </w:pPr>
      <w:r w:rsidRPr="005962EC">
        <w:rPr>
          <w:b/>
          <w:bCs/>
        </w:rPr>
        <w:t>Female Genital Mutilation</w:t>
      </w:r>
    </w:p>
    <w:p w14:paraId="32BFF32F" w14:textId="77777777" w:rsidR="005962EC" w:rsidRDefault="005962EC" w:rsidP="005962EC">
      <w:pPr>
        <w:autoSpaceDE w:val="0"/>
        <w:autoSpaceDN w:val="0"/>
        <w:adjustRightInd w:val="0"/>
        <w:rPr>
          <w:color w:val="000000"/>
        </w:rPr>
      </w:pPr>
    </w:p>
    <w:p w14:paraId="08E12DB7" w14:textId="77777777" w:rsidR="005962EC" w:rsidRDefault="005962EC" w:rsidP="005962EC">
      <w:pPr>
        <w:autoSpaceDE w:val="0"/>
        <w:autoSpaceDN w:val="0"/>
        <w:adjustRightInd w:val="0"/>
      </w:pPr>
      <w:r>
        <w:t>FGM comprises all procedures involving partial or total removal of the external female</w:t>
      </w:r>
      <w:r w:rsidR="003F1CB9">
        <w:t xml:space="preserve"> </w:t>
      </w:r>
      <w:r>
        <w:t xml:space="preserve">genitalia or other injury to the female genital organs. It is illegal in the UK and </w:t>
      </w:r>
      <w:r w:rsidR="003F1CB9">
        <w:t xml:space="preserve">is </w:t>
      </w:r>
      <w:r>
        <w:t>a form of</w:t>
      </w:r>
      <w:r w:rsidR="00261EEF">
        <w:t xml:space="preserve"> </w:t>
      </w:r>
      <w:r>
        <w:t>child abuse with long-lasting harmful consequences.</w:t>
      </w:r>
    </w:p>
    <w:p w14:paraId="41A37E93" w14:textId="77777777" w:rsidR="00261EEF" w:rsidRPr="00261EEF" w:rsidRDefault="00261EEF" w:rsidP="005962EC">
      <w:pPr>
        <w:autoSpaceDE w:val="0"/>
        <w:autoSpaceDN w:val="0"/>
        <w:adjustRightInd w:val="0"/>
      </w:pPr>
    </w:p>
    <w:p w14:paraId="383BB6FA" w14:textId="77777777" w:rsidR="005962EC" w:rsidRDefault="005962EC" w:rsidP="005962EC">
      <w:pPr>
        <w:autoSpaceDE w:val="0"/>
        <w:autoSpaceDN w:val="0"/>
        <w:adjustRightInd w:val="0"/>
        <w:rPr>
          <w:color w:val="000000"/>
        </w:rPr>
      </w:pPr>
      <w:r>
        <w:rPr>
          <w:color w:val="000000"/>
        </w:rPr>
        <w:t xml:space="preserve">Whilst </w:t>
      </w:r>
      <w:r>
        <w:rPr>
          <w:b/>
          <w:bCs/>
          <w:color w:val="000000"/>
        </w:rPr>
        <w:t xml:space="preserve">all </w:t>
      </w:r>
      <w:r>
        <w:rPr>
          <w:color w:val="000000"/>
        </w:rPr>
        <w:t>staff should speak to the designated safeguarding lead (or deputy) with</w:t>
      </w:r>
    </w:p>
    <w:p w14:paraId="65E76C09" w14:textId="77777777" w:rsidR="00696F11" w:rsidRDefault="005962EC" w:rsidP="005962EC">
      <w:pPr>
        <w:autoSpaceDE w:val="0"/>
        <w:autoSpaceDN w:val="0"/>
        <w:adjustRightInd w:val="0"/>
        <w:rPr>
          <w:color w:val="000000"/>
        </w:rPr>
      </w:pPr>
      <w:r>
        <w:rPr>
          <w:color w:val="000000"/>
        </w:rPr>
        <w:t xml:space="preserve">regard to any concerns about female genital mutilation (FGM), there is a specific </w:t>
      </w:r>
      <w:r>
        <w:rPr>
          <w:b/>
          <w:bCs/>
          <w:color w:val="000000"/>
        </w:rPr>
        <w:t>legal duty on teachers</w:t>
      </w:r>
      <w:r>
        <w:rPr>
          <w:color w:val="000000"/>
        </w:rPr>
        <w:t>.</w:t>
      </w:r>
      <w:r>
        <w:rPr>
          <w:color w:val="000000"/>
          <w:sz w:val="16"/>
          <w:szCs w:val="16"/>
        </w:rPr>
        <w:t xml:space="preserve"> </w:t>
      </w:r>
      <w:r>
        <w:rPr>
          <w:color w:val="000000"/>
        </w:rPr>
        <w:t>If a teacher, in the course of their work in the profession, discovers</w:t>
      </w:r>
      <w:r>
        <w:rPr>
          <w:b/>
          <w:bCs/>
          <w:color w:val="000000"/>
        </w:rPr>
        <w:t xml:space="preserve"> </w:t>
      </w:r>
      <w:r>
        <w:rPr>
          <w:color w:val="000000"/>
        </w:rPr>
        <w:t>that an act of FGM appears to have been carried out on a girl under the age of 18, the</w:t>
      </w:r>
      <w:r>
        <w:rPr>
          <w:b/>
          <w:bCs/>
          <w:color w:val="000000"/>
        </w:rPr>
        <w:t xml:space="preserve"> </w:t>
      </w:r>
      <w:r>
        <w:rPr>
          <w:color w:val="000000"/>
        </w:rPr>
        <w:t xml:space="preserve">teacher </w:t>
      </w:r>
      <w:r>
        <w:rPr>
          <w:b/>
          <w:bCs/>
          <w:color w:val="000000"/>
        </w:rPr>
        <w:t xml:space="preserve">must </w:t>
      </w:r>
      <w:r>
        <w:rPr>
          <w:color w:val="000000"/>
        </w:rPr>
        <w:t>report this to the police.</w:t>
      </w:r>
    </w:p>
    <w:p w14:paraId="7A287F97" w14:textId="77777777" w:rsidR="00261EEF" w:rsidRDefault="00261EEF" w:rsidP="005962EC">
      <w:pPr>
        <w:autoSpaceDE w:val="0"/>
        <w:autoSpaceDN w:val="0"/>
        <w:adjustRightInd w:val="0"/>
        <w:rPr>
          <w:color w:val="000000"/>
        </w:rPr>
      </w:pPr>
    </w:p>
    <w:p w14:paraId="7EB3BA63" w14:textId="77777777" w:rsidR="00261EEF" w:rsidRPr="00261EEF" w:rsidRDefault="00261EEF" w:rsidP="00261EEF">
      <w:pPr>
        <w:autoSpaceDE w:val="0"/>
        <w:autoSpaceDN w:val="0"/>
        <w:adjustRightInd w:val="0"/>
        <w:rPr>
          <w:b/>
          <w:bCs/>
        </w:rPr>
      </w:pPr>
      <w:r w:rsidRPr="00261EEF">
        <w:rPr>
          <w:b/>
          <w:bCs/>
        </w:rPr>
        <w:t>Contextual safeguarding</w:t>
      </w:r>
    </w:p>
    <w:p w14:paraId="500275F4" w14:textId="77777777" w:rsidR="00261EEF" w:rsidRDefault="00261EEF" w:rsidP="00261EEF">
      <w:pPr>
        <w:autoSpaceDE w:val="0"/>
        <w:autoSpaceDN w:val="0"/>
        <w:adjustRightInd w:val="0"/>
        <w:rPr>
          <w:b/>
          <w:bCs/>
          <w:color w:val="104F76"/>
        </w:rPr>
      </w:pPr>
    </w:p>
    <w:p w14:paraId="0973F393" w14:textId="77777777" w:rsidR="00261EEF" w:rsidRDefault="00261EEF" w:rsidP="00261EEF">
      <w:pPr>
        <w:autoSpaceDE w:val="0"/>
        <w:autoSpaceDN w:val="0"/>
        <w:adjustRightInd w:val="0"/>
        <w:rPr>
          <w:color w:val="000000"/>
        </w:rPr>
      </w:pPr>
      <w:r>
        <w:rPr>
          <w:color w:val="000000"/>
        </w:rPr>
        <w:t>Safeguarding incidents and/or behaviours can be associated with factors outside</w:t>
      </w:r>
    </w:p>
    <w:p w14:paraId="40541163" w14:textId="77777777" w:rsidR="00261EEF" w:rsidRDefault="00261EEF" w:rsidP="00261EEF">
      <w:pPr>
        <w:autoSpaceDE w:val="0"/>
        <w:autoSpaceDN w:val="0"/>
        <w:adjustRightInd w:val="0"/>
      </w:pPr>
      <w:r>
        <w:rPr>
          <w:color w:val="000000"/>
        </w:rPr>
        <w:t xml:space="preserve">the school or college and/or can occur between children outside the school or college. </w:t>
      </w:r>
      <w:r>
        <w:rPr>
          <w:b/>
          <w:bCs/>
          <w:color w:val="000000"/>
        </w:rPr>
        <w:t xml:space="preserve">All </w:t>
      </w:r>
      <w:r>
        <w:rPr>
          <w:color w:val="000000"/>
        </w:rPr>
        <w:t>staff, but especially the designated safeguarding lead (and deputies) should be</w:t>
      </w:r>
      <w:r>
        <w:rPr>
          <w:b/>
          <w:bCs/>
          <w:color w:val="000000"/>
        </w:rPr>
        <w:t xml:space="preserve"> </w:t>
      </w:r>
      <w:r>
        <w:rPr>
          <w:color w:val="000000"/>
        </w:rPr>
        <w:t xml:space="preserve">considering the context within which such incidents and/or behaviours occur. This is </w:t>
      </w:r>
      <w:r>
        <w:t>known as contextual safeguarding, which simply means assessments of children should consider whether wider environmental factors are pres</w:t>
      </w:r>
      <w:r>
        <w:rPr>
          <w:rFonts w:ascii="ArialMT" w:hAnsi="ArialMT" w:cs="ArialMT"/>
        </w:rPr>
        <w:t>ent in a child’s life that are a threat</w:t>
      </w:r>
      <w:r>
        <w:t xml:space="preserve"> </w:t>
      </w:r>
      <w:r>
        <w:rPr>
          <w:rFonts w:ascii="ArialMT" w:hAnsi="ArialMT" w:cs="ArialMT"/>
        </w:rPr>
        <w:t>to their safety and/or welfare. Children’s social care assessments should consider such</w:t>
      </w:r>
      <w:r>
        <w:t xml:space="preserve"> </w:t>
      </w:r>
      <w:proofErr w:type="gramStart"/>
      <w:r>
        <w:t>factors</w:t>
      </w:r>
      <w:proofErr w:type="gramEnd"/>
      <w:r>
        <w:t xml:space="preserve"> so it is important that schools and colleges provide as much information as possible as part of the referral process. This will allow any assessment to consider all the available evidence and the full context of any abuse. Additional information regarding contextual safeguarding is available here: </w:t>
      </w:r>
      <w:hyperlink r:id="rId34" w:history="1">
        <w:r w:rsidRPr="00A8733E">
          <w:rPr>
            <w:rStyle w:val="Hyperlink"/>
          </w:rPr>
          <w:t>https://contextualsafeguarding.org.uk/about/what-is-contextual-safeguarding</w:t>
        </w:r>
      </w:hyperlink>
      <w:r>
        <w:t xml:space="preserve"> </w:t>
      </w:r>
    </w:p>
    <w:p w14:paraId="742BEBA3" w14:textId="77777777" w:rsidR="00940BBB" w:rsidRDefault="00940BBB" w:rsidP="00261EEF">
      <w:pPr>
        <w:autoSpaceDE w:val="0"/>
        <w:autoSpaceDN w:val="0"/>
        <w:adjustRightInd w:val="0"/>
      </w:pPr>
    </w:p>
    <w:p w14:paraId="53FBC2E6" w14:textId="77777777" w:rsidR="00940BBB" w:rsidRPr="00261EEF" w:rsidRDefault="00940BBB" w:rsidP="00261EEF">
      <w:pPr>
        <w:autoSpaceDE w:val="0"/>
        <w:autoSpaceDN w:val="0"/>
        <w:adjustRightInd w:val="0"/>
      </w:pPr>
      <w:r>
        <w:t xml:space="preserve">Link to OSCB guidance on contextual safeguarding </w:t>
      </w:r>
      <w:hyperlink r:id="rId35" w:history="1">
        <w:r w:rsidRPr="00382491">
          <w:rPr>
            <w:rStyle w:val="Hyperlink"/>
          </w:rPr>
          <w:t>https://www.oscb.org.uk/safeguarding-themes/contextual-safeguarding/</w:t>
        </w:r>
      </w:hyperlink>
      <w:r>
        <w:t xml:space="preserve"> </w:t>
      </w:r>
    </w:p>
    <w:p w14:paraId="7C70E6F7" w14:textId="77777777" w:rsidR="00696F11" w:rsidRDefault="00696F11" w:rsidP="00C464CB">
      <w:pPr>
        <w:autoSpaceDE w:val="0"/>
        <w:autoSpaceDN w:val="0"/>
        <w:adjustRightInd w:val="0"/>
        <w:rPr>
          <w:color w:val="000000"/>
        </w:rPr>
      </w:pPr>
    </w:p>
    <w:p w14:paraId="125983C6" w14:textId="77777777" w:rsidR="00696F11" w:rsidRDefault="00696F11" w:rsidP="00C464CB">
      <w:pPr>
        <w:autoSpaceDE w:val="0"/>
        <w:autoSpaceDN w:val="0"/>
        <w:adjustRightInd w:val="0"/>
        <w:rPr>
          <w:color w:val="000000"/>
        </w:rPr>
      </w:pPr>
    </w:p>
    <w:p w14:paraId="0F210818" w14:textId="77777777" w:rsidR="00BE7933" w:rsidRDefault="00BE7933" w:rsidP="00BE7933">
      <w:pPr>
        <w:autoSpaceDE w:val="0"/>
        <w:autoSpaceDN w:val="0"/>
        <w:adjustRightInd w:val="0"/>
        <w:rPr>
          <w:b/>
          <w:bCs/>
        </w:rPr>
      </w:pPr>
      <w:r w:rsidRPr="00BE7933">
        <w:rPr>
          <w:b/>
          <w:bCs/>
        </w:rPr>
        <w:t>Children missing from education</w:t>
      </w:r>
    </w:p>
    <w:p w14:paraId="014026F0" w14:textId="77777777" w:rsidR="00BE7933" w:rsidRPr="00BE7933" w:rsidRDefault="00BE7933" w:rsidP="00BE7933">
      <w:pPr>
        <w:autoSpaceDE w:val="0"/>
        <w:autoSpaceDN w:val="0"/>
        <w:adjustRightInd w:val="0"/>
        <w:rPr>
          <w:b/>
          <w:bCs/>
        </w:rPr>
      </w:pPr>
    </w:p>
    <w:p w14:paraId="15226ABB" w14:textId="77777777" w:rsidR="00696F11" w:rsidRDefault="00BE7933" w:rsidP="00BE7933">
      <w:pPr>
        <w:autoSpaceDE w:val="0"/>
        <w:autoSpaceDN w:val="0"/>
        <w:adjustRightInd w:val="0"/>
        <w:rPr>
          <w:color w:val="000000"/>
        </w:rPr>
      </w:pPr>
      <w:r>
        <w:rPr>
          <w:color w:val="000000"/>
        </w:rPr>
        <w:t>All staff should be aware that children going missing, particularly repeatedly, can act as a vital warning sign of a range of safeguarding possibilities. This may include abuse and neglect, which may in</w:t>
      </w:r>
      <w:r w:rsidR="003F1CB9">
        <w:rPr>
          <w:color w:val="000000"/>
        </w:rPr>
        <w:t>volve</w:t>
      </w:r>
      <w:r>
        <w:rPr>
          <w:color w:val="000000"/>
        </w:rPr>
        <w:t xml:space="preserve"> sexual abuse or exploitation and child criminal exploitation. It may indicate mental health problems, risk of substance abuse, risk of travelling to conflict zones, risk of female genital mutilation or risk of forced marriage. Early intervention is necessary to identify the existence of any underlying safeguarding risk and to help prevent the risks of a child going missing in future. Staff should be aware of their school</w:t>
      </w:r>
      <w:r>
        <w:rPr>
          <w:rFonts w:ascii="ArialMT" w:hAnsi="ArialMT" w:cs="ArialMT"/>
          <w:color w:val="000000"/>
        </w:rPr>
        <w:t>’s</w:t>
      </w:r>
      <w:r>
        <w:rPr>
          <w:color w:val="000000"/>
        </w:rPr>
        <w:t xml:space="preserve"> </w:t>
      </w:r>
      <w:r>
        <w:rPr>
          <w:rFonts w:ascii="ArialMT" w:hAnsi="ArialMT" w:cs="ArialMT"/>
          <w:color w:val="000000"/>
        </w:rPr>
        <w:t>or college’s unauthorised a</w:t>
      </w:r>
      <w:r>
        <w:rPr>
          <w:color w:val="000000"/>
        </w:rPr>
        <w:t>bsence and children missing from education procedures.</w:t>
      </w:r>
    </w:p>
    <w:p w14:paraId="64653B7C" w14:textId="77777777" w:rsidR="00696F11" w:rsidRDefault="00696F11" w:rsidP="00C464CB">
      <w:pPr>
        <w:autoSpaceDE w:val="0"/>
        <w:autoSpaceDN w:val="0"/>
        <w:adjustRightInd w:val="0"/>
        <w:rPr>
          <w:color w:val="000000"/>
        </w:rPr>
      </w:pPr>
    </w:p>
    <w:p w14:paraId="1AA7E831" w14:textId="77777777" w:rsidR="00BE7933" w:rsidRDefault="00BE7933" w:rsidP="00BE7933">
      <w:pPr>
        <w:autoSpaceDE w:val="0"/>
        <w:autoSpaceDN w:val="0"/>
        <w:adjustRightInd w:val="0"/>
        <w:rPr>
          <w:b/>
          <w:bCs/>
        </w:rPr>
      </w:pPr>
      <w:r w:rsidRPr="00BE7933">
        <w:rPr>
          <w:b/>
          <w:bCs/>
        </w:rPr>
        <w:t>Child sexual exploitation</w:t>
      </w:r>
    </w:p>
    <w:p w14:paraId="36835D65" w14:textId="77777777" w:rsidR="00BE7933" w:rsidRPr="00BE7933" w:rsidRDefault="00BE7933" w:rsidP="00BE7933">
      <w:pPr>
        <w:autoSpaceDE w:val="0"/>
        <w:autoSpaceDN w:val="0"/>
        <w:adjustRightInd w:val="0"/>
        <w:rPr>
          <w:b/>
          <w:bCs/>
        </w:rPr>
      </w:pPr>
    </w:p>
    <w:p w14:paraId="68A2AB01" w14:textId="77777777" w:rsidR="00BE7933" w:rsidRDefault="00BE7933" w:rsidP="00BE7933">
      <w:pPr>
        <w:autoSpaceDE w:val="0"/>
        <w:autoSpaceDN w:val="0"/>
        <w:adjustRightInd w:val="0"/>
      </w:pPr>
      <w:r>
        <w:rPr>
          <w:color w:val="000000"/>
        </w:rPr>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w:t>
      </w:r>
      <w:r>
        <w:rPr>
          <w:color w:val="000000"/>
        </w:rPr>
        <w:lastRenderedPageBreak/>
        <w:t xml:space="preserve">advantage or </w:t>
      </w:r>
      <w:r>
        <w:t>increased status of the perpetrator or facilitator. The victim may have been sexually</w:t>
      </w:r>
      <w:r w:rsidR="00380C1B">
        <w:t xml:space="preserve"> </w:t>
      </w:r>
      <w:r>
        <w:t>exploited even if the sexual activity appears consensual. Child sexual exploitation</w:t>
      </w:r>
      <w:r w:rsidR="00380C1B">
        <w:t xml:space="preserve"> </w:t>
      </w:r>
      <w:r>
        <w:t xml:space="preserve">does not always involve physical contact, it can also occur </w:t>
      </w:r>
      <w:proofErr w:type="gramStart"/>
      <w:r>
        <w:t>through the use of</w:t>
      </w:r>
      <w:proofErr w:type="gramEnd"/>
      <w:r w:rsidR="00380C1B">
        <w:t xml:space="preserve"> </w:t>
      </w:r>
      <w:r>
        <w:t>technology. Like all forms of child sex abuse, child sexual exploitation:</w:t>
      </w:r>
    </w:p>
    <w:p w14:paraId="438731DC" w14:textId="77777777" w:rsidR="00380C1B" w:rsidRDefault="00380C1B" w:rsidP="00BE7933">
      <w:pPr>
        <w:autoSpaceDE w:val="0"/>
        <w:autoSpaceDN w:val="0"/>
        <w:adjustRightInd w:val="0"/>
        <w:rPr>
          <w:rFonts w:ascii="SymbolMT" w:eastAsia="SymbolMT" w:cs="SymbolMT"/>
        </w:rPr>
      </w:pPr>
    </w:p>
    <w:p w14:paraId="34909F5D" w14:textId="77777777" w:rsidR="00BE7933" w:rsidRPr="00380C1B" w:rsidRDefault="00BE7933" w:rsidP="00B83289">
      <w:pPr>
        <w:pStyle w:val="ListParagraph"/>
        <w:numPr>
          <w:ilvl w:val="0"/>
          <w:numId w:val="38"/>
        </w:numPr>
        <w:autoSpaceDE w:val="0"/>
        <w:autoSpaceDN w:val="0"/>
        <w:adjustRightInd w:val="0"/>
        <w:rPr>
          <w:rFonts w:ascii="Arial" w:hAnsi="Arial" w:cs="Arial"/>
          <w:sz w:val="24"/>
          <w:szCs w:val="24"/>
        </w:rPr>
      </w:pPr>
      <w:r w:rsidRPr="00380C1B">
        <w:rPr>
          <w:rFonts w:ascii="Arial" w:hAnsi="Arial" w:cs="Arial"/>
          <w:sz w:val="24"/>
          <w:szCs w:val="24"/>
        </w:rPr>
        <w:t>can affect any child or young person (male or female) under the age of 18</w:t>
      </w:r>
      <w:r w:rsidR="00380C1B" w:rsidRPr="00380C1B">
        <w:rPr>
          <w:rFonts w:ascii="Arial" w:hAnsi="Arial" w:cs="Arial"/>
          <w:sz w:val="24"/>
          <w:szCs w:val="24"/>
        </w:rPr>
        <w:t xml:space="preserve"> </w:t>
      </w:r>
      <w:r w:rsidRPr="00380C1B">
        <w:rPr>
          <w:rFonts w:ascii="Arial" w:hAnsi="Arial" w:cs="Arial"/>
          <w:sz w:val="24"/>
          <w:szCs w:val="24"/>
        </w:rPr>
        <w:t xml:space="preserve">years, including </w:t>
      </w:r>
      <w:r w:rsidR="003F1CB9" w:rsidRPr="00380C1B">
        <w:rPr>
          <w:rFonts w:ascii="Arial" w:hAnsi="Arial" w:cs="Arial"/>
          <w:sz w:val="24"/>
          <w:szCs w:val="24"/>
        </w:rPr>
        <w:t>16- and 17-year</w:t>
      </w:r>
      <w:r w:rsidRPr="00380C1B">
        <w:rPr>
          <w:rFonts w:ascii="Arial" w:hAnsi="Arial" w:cs="Arial"/>
          <w:sz w:val="24"/>
          <w:szCs w:val="24"/>
        </w:rPr>
        <w:t xml:space="preserve"> olds who can legally consent to have sex;</w:t>
      </w:r>
    </w:p>
    <w:p w14:paraId="2B3E6F7B" w14:textId="77777777" w:rsidR="00BE7933" w:rsidRPr="00380C1B" w:rsidRDefault="00BE7933" w:rsidP="00B83289">
      <w:pPr>
        <w:pStyle w:val="ListParagraph"/>
        <w:numPr>
          <w:ilvl w:val="0"/>
          <w:numId w:val="38"/>
        </w:numPr>
        <w:autoSpaceDE w:val="0"/>
        <w:autoSpaceDN w:val="0"/>
        <w:adjustRightInd w:val="0"/>
        <w:rPr>
          <w:rFonts w:ascii="Arial" w:hAnsi="Arial" w:cs="Arial"/>
          <w:sz w:val="24"/>
          <w:szCs w:val="24"/>
        </w:rPr>
      </w:pPr>
      <w:r w:rsidRPr="00380C1B">
        <w:rPr>
          <w:rFonts w:ascii="Arial" w:hAnsi="Arial" w:cs="Arial"/>
          <w:sz w:val="24"/>
          <w:szCs w:val="24"/>
        </w:rPr>
        <w:t>can still be abuse even if the sexual activity appears consensual;</w:t>
      </w:r>
    </w:p>
    <w:p w14:paraId="15477A1C" w14:textId="77777777" w:rsidR="00BE7933" w:rsidRPr="00380C1B" w:rsidRDefault="00BE7933" w:rsidP="00B83289">
      <w:pPr>
        <w:pStyle w:val="ListParagraph"/>
        <w:numPr>
          <w:ilvl w:val="0"/>
          <w:numId w:val="38"/>
        </w:numPr>
        <w:autoSpaceDE w:val="0"/>
        <w:autoSpaceDN w:val="0"/>
        <w:adjustRightInd w:val="0"/>
        <w:rPr>
          <w:rFonts w:ascii="Arial" w:hAnsi="Arial" w:cs="Arial"/>
          <w:sz w:val="24"/>
          <w:szCs w:val="24"/>
        </w:rPr>
      </w:pPr>
      <w:r w:rsidRPr="00380C1B">
        <w:rPr>
          <w:rFonts w:ascii="Arial" w:hAnsi="Arial" w:cs="Arial"/>
          <w:sz w:val="24"/>
          <w:szCs w:val="24"/>
        </w:rPr>
        <w:t>can include both contact (penetrative and non-penetrative acts) and noncontact</w:t>
      </w:r>
      <w:r w:rsidR="00380C1B">
        <w:rPr>
          <w:rFonts w:ascii="Arial" w:hAnsi="Arial" w:cs="Arial"/>
          <w:sz w:val="24"/>
          <w:szCs w:val="24"/>
        </w:rPr>
        <w:t xml:space="preserve"> </w:t>
      </w:r>
      <w:r w:rsidRPr="00380C1B">
        <w:rPr>
          <w:rFonts w:ascii="Arial" w:hAnsi="Arial" w:cs="Arial"/>
          <w:sz w:val="24"/>
          <w:szCs w:val="24"/>
        </w:rPr>
        <w:t>sexual activity;</w:t>
      </w:r>
    </w:p>
    <w:p w14:paraId="72242F07" w14:textId="77777777" w:rsidR="00BE7933" w:rsidRPr="00380C1B" w:rsidRDefault="00BE7933" w:rsidP="00B83289">
      <w:pPr>
        <w:pStyle w:val="ListParagraph"/>
        <w:numPr>
          <w:ilvl w:val="0"/>
          <w:numId w:val="38"/>
        </w:numPr>
        <w:autoSpaceDE w:val="0"/>
        <w:autoSpaceDN w:val="0"/>
        <w:adjustRightInd w:val="0"/>
        <w:rPr>
          <w:rFonts w:ascii="Arial" w:hAnsi="Arial" w:cs="Arial"/>
          <w:sz w:val="24"/>
          <w:szCs w:val="24"/>
        </w:rPr>
      </w:pPr>
      <w:r w:rsidRPr="00380C1B">
        <w:rPr>
          <w:rFonts w:ascii="Arial" w:hAnsi="Arial" w:cs="Arial"/>
          <w:sz w:val="24"/>
          <w:szCs w:val="24"/>
        </w:rPr>
        <w:t>can take place in person or via technology, or a combination of both;</w:t>
      </w:r>
    </w:p>
    <w:p w14:paraId="712D1BD9" w14:textId="77777777" w:rsidR="00BE7933" w:rsidRPr="00380C1B" w:rsidRDefault="00BE7933" w:rsidP="00B83289">
      <w:pPr>
        <w:pStyle w:val="ListParagraph"/>
        <w:numPr>
          <w:ilvl w:val="0"/>
          <w:numId w:val="38"/>
        </w:numPr>
        <w:autoSpaceDE w:val="0"/>
        <w:autoSpaceDN w:val="0"/>
        <w:adjustRightInd w:val="0"/>
        <w:rPr>
          <w:rFonts w:ascii="Arial" w:hAnsi="Arial" w:cs="Arial"/>
          <w:sz w:val="24"/>
          <w:szCs w:val="24"/>
        </w:rPr>
      </w:pPr>
      <w:r w:rsidRPr="00380C1B">
        <w:rPr>
          <w:rFonts w:ascii="Arial" w:hAnsi="Arial" w:cs="Arial"/>
          <w:sz w:val="24"/>
          <w:szCs w:val="24"/>
        </w:rPr>
        <w:t>can involve force and/or enticement-based methods of compliance and may, or</w:t>
      </w:r>
      <w:r w:rsidR="00380C1B" w:rsidRPr="00380C1B">
        <w:rPr>
          <w:rFonts w:ascii="Arial" w:hAnsi="Arial" w:cs="Arial"/>
          <w:sz w:val="24"/>
          <w:szCs w:val="24"/>
        </w:rPr>
        <w:t xml:space="preserve"> </w:t>
      </w:r>
      <w:r w:rsidRPr="00380C1B">
        <w:rPr>
          <w:rFonts w:ascii="Arial" w:hAnsi="Arial" w:cs="Arial"/>
          <w:sz w:val="24"/>
          <w:szCs w:val="24"/>
        </w:rPr>
        <w:t>may not, be accompanied by violence or threats of violence;</w:t>
      </w:r>
    </w:p>
    <w:p w14:paraId="6A923ADB" w14:textId="77777777" w:rsidR="00BE7933" w:rsidRPr="00380C1B" w:rsidRDefault="00BE7933" w:rsidP="00B83289">
      <w:pPr>
        <w:pStyle w:val="ListParagraph"/>
        <w:numPr>
          <w:ilvl w:val="0"/>
          <w:numId w:val="38"/>
        </w:numPr>
        <w:autoSpaceDE w:val="0"/>
        <w:autoSpaceDN w:val="0"/>
        <w:adjustRightInd w:val="0"/>
        <w:rPr>
          <w:rFonts w:ascii="Arial" w:hAnsi="Arial" w:cs="Arial"/>
          <w:sz w:val="24"/>
          <w:szCs w:val="24"/>
        </w:rPr>
      </w:pPr>
      <w:r w:rsidRPr="00380C1B">
        <w:rPr>
          <w:rFonts w:ascii="Arial" w:hAnsi="Arial" w:cs="Arial"/>
          <w:sz w:val="24"/>
          <w:szCs w:val="24"/>
        </w:rPr>
        <w:t>may occur without the child or young person’s immediate knowledge (e.g.</w:t>
      </w:r>
    </w:p>
    <w:p w14:paraId="06E8DA79" w14:textId="77777777" w:rsidR="00696F11" w:rsidRPr="00380C1B" w:rsidRDefault="00BE7933" w:rsidP="00B83289">
      <w:pPr>
        <w:pStyle w:val="ListParagraph"/>
        <w:numPr>
          <w:ilvl w:val="0"/>
          <w:numId w:val="38"/>
        </w:numPr>
        <w:autoSpaceDE w:val="0"/>
        <w:autoSpaceDN w:val="0"/>
        <w:adjustRightInd w:val="0"/>
        <w:rPr>
          <w:rFonts w:ascii="Arial" w:hAnsi="Arial" w:cs="Arial"/>
          <w:color w:val="000000"/>
          <w:sz w:val="24"/>
          <w:szCs w:val="24"/>
        </w:rPr>
      </w:pPr>
      <w:r w:rsidRPr="00380C1B">
        <w:rPr>
          <w:rFonts w:ascii="Arial" w:hAnsi="Arial" w:cs="Arial"/>
          <w:sz w:val="24"/>
          <w:szCs w:val="24"/>
        </w:rPr>
        <w:t>through others copying videos or images they have created and posted on</w:t>
      </w:r>
      <w:r w:rsidR="00380C1B">
        <w:rPr>
          <w:rFonts w:ascii="Arial" w:hAnsi="Arial" w:cs="Arial"/>
          <w:sz w:val="24"/>
          <w:szCs w:val="24"/>
        </w:rPr>
        <w:t xml:space="preserve"> </w:t>
      </w:r>
      <w:r w:rsidR="00380C1B" w:rsidRPr="00380C1B">
        <w:rPr>
          <w:rFonts w:ascii="Arial" w:hAnsi="Arial" w:cs="Arial"/>
          <w:sz w:val="24"/>
          <w:szCs w:val="24"/>
        </w:rPr>
        <w:t>social media);</w:t>
      </w:r>
    </w:p>
    <w:p w14:paraId="2E12118D" w14:textId="77777777" w:rsidR="00380C1B" w:rsidRPr="00380C1B" w:rsidRDefault="00380C1B" w:rsidP="00B83289">
      <w:pPr>
        <w:pStyle w:val="ListParagraph"/>
        <w:numPr>
          <w:ilvl w:val="0"/>
          <w:numId w:val="38"/>
        </w:numPr>
        <w:autoSpaceDE w:val="0"/>
        <w:autoSpaceDN w:val="0"/>
        <w:adjustRightInd w:val="0"/>
        <w:rPr>
          <w:rFonts w:ascii="Arial" w:hAnsi="Arial" w:cs="Arial"/>
          <w:sz w:val="24"/>
          <w:szCs w:val="24"/>
        </w:rPr>
      </w:pPr>
      <w:r w:rsidRPr="00380C1B">
        <w:rPr>
          <w:rFonts w:ascii="Arial" w:hAnsi="Arial" w:cs="Arial"/>
          <w:sz w:val="24"/>
          <w:szCs w:val="24"/>
        </w:rPr>
        <w:t>can be perpetrated by individuals or groups, males or females, and children or adults. The abuse can be a one-off occurrence or a series of incidents over time, and range from opportunistic to complex organised abuse; and</w:t>
      </w:r>
    </w:p>
    <w:p w14:paraId="06380D8A" w14:textId="77777777" w:rsidR="00380C1B" w:rsidRDefault="00380C1B" w:rsidP="00B83289">
      <w:pPr>
        <w:pStyle w:val="ListParagraph"/>
        <w:numPr>
          <w:ilvl w:val="0"/>
          <w:numId w:val="38"/>
        </w:numPr>
        <w:autoSpaceDE w:val="0"/>
        <w:autoSpaceDN w:val="0"/>
        <w:adjustRightInd w:val="0"/>
        <w:rPr>
          <w:rFonts w:ascii="Arial" w:hAnsi="Arial" w:cs="Arial"/>
          <w:sz w:val="24"/>
          <w:szCs w:val="24"/>
        </w:rPr>
      </w:pPr>
      <w:r w:rsidRPr="00380C1B">
        <w:rPr>
          <w:rFonts w:ascii="Arial" w:hAnsi="Arial" w:cs="Arial"/>
          <w:sz w:val="24"/>
          <w:szCs w:val="24"/>
        </w:rPr>
        <w:t>is typified by some form of power imbalance in favour of those perpetrating the abuse. Whilst age may be the most obvious, this power imbalance can also be due to a range of other factors including gender, sexual identity, cognitive ability, physical strength, status, and access to economic or other resources.</w:t>
      </w:r>
    </w:p>
    <w:p w14:paraId="2F6C2D44" w14:textId="77777777" w:rsidR="00940BBB" w:rsidRDefault="00940BBB" w:rsidP="00940BBB">
      <w:pPr>
        <w:pStyle w:val="ListParagraph"/>
        <w:autoSpaceDE w:val="0"/>
        <w:autoSpaceDN w:val="0"/>
        <w:adjustRightInd w:val="0"/>
        <w:rPr>
          <w:rFonts w:ascii="Arial" w:hAnsi="Arial" w:cs="Arial"/>
          <w:sz w:val="24"/>
          <w:szCs w:val="24"/>
        </w:rPr>
      </w:pPr>
    </w:p>
    <w:p w14:paraId="64116424" w14:textId="77777777" w:rsidR="00940BBB" w:rsidRPr="00380C1B" w:rsidRDefault="00940BBB" w:rsidP="00940BBB">
      <w:pPr>
        <w:pStyle w:val="ListParagraph"/>
        <w:autoSpaceDE w:val="0"/>
        <w:autoSpaceDN w:val="0"/>
        <w:adjustRightInd w:val="0"/>
        <w:rPr>
          <w:rFonts w:ascii="Arial" w:hAnsi="Arial" w:cs="Arial"/>
          <w:sz w:val="24"/>
          <w:szCs w:val="24"/>
        </w:rPr>
      </w:pPr>
      <w:r>
        <w:rPr>
          <w:rFonts w:ascii="Arial" w:hAnsi="Arial" w:cs="Arial"/>
          <w:sz w:val="24"/>
          <w:szCs w:val="24"/>
        </w:rPr>
        <w:t xml:space="preserve">Link to OSCB guidance on CSE </w:t>
      </w:r>
      <w:hyperlink r:id="rId36" w:history="1">
        <w:r w:rsidRPr="00382491">
          <w:rPr>
            <w:rStyle w:val="Hyperlink"/>
            <w:rFonts w:ascii="Arial" w:hAnsi="Arial" w:cs="Arial"/>
            <w:sz w:val="24"/>
            <w:szCs w:val="24"/>
          </w:rPr>
          <w:t>https://www.oscb.org.uk/safeguarding-themes/child-exploitation-modern-slavery/</w:t>
        </w:r>
      </w:hyperlink>
      <w:r>
        <w:rPr>
          <w:rFonts w:ascii="Arial" w:hAnsi="Arial" w:cs="Arial"/>
          <w:sz w:val="24"/>
          <w:szCs w:val="24"/>
        </w:rPr>
        <w:t xml:space="preserve"> and the CSE screening tool </w:t>
      </w:r>
      <w:hyperlink r:id="rId37" w:history="1">
        <w:r w:rsidRPr="00382491">
          <w:rPr>
            <w:rStyle w:val="Hyperlink"/>
            <w:rFonts w:ascii="Arial" w:hAnsi="Arial" w:cs="Arial"/>
            <w:sz w:val="24"/>
            <w:szCs w:val="24"/>
          </w:rPr>
          <w:t>https://www.oscb.org.uk/wp-content/uploads/2019/07/Child-Exploitation-Screening-Tool.pdf</w:t>
        </w:r>
      </w:hyperlink>
      <w:r>
        <w:rPr>
          <w:rFonts w:ascii="Arial" w:hAnsi="Arial" w:cs="Arial"/>
          <w:sz w:val="24"/>
          <w:szCs w:val="24"/>
        </w:rPr>
        <w:t xml:space="preserve"> </w:t>
      </w:r>
    </w:p>
    <w:p w14:paraId="0A3B9C23" w14:textId="77777777" w:rsidR="00696F11" w:rsidRDefault="00696F11" w:rsidP="00C464CB">
      <w:pPr>
        <w:autoSpaceDE w:val="0"/>
        <w:autoSpaceDN w:val="0"/>
        <w:adjustRightInd w:val="0"/>
        <w:rPr>
          <w:color w:val="000000"/>
        </w:rPr>
      </w:pPr>
    </w:p>
    <w:p w14:paraId="2BE1A323" w14:textId="77777777" w:rsidR="00696F11" w:rsidRDefault="00696F11" w:rsidP="00C464CB">
      <w:pPr>
        <w:autoSpaceDE w:val="0"/>
        <w:autoSpaceDN w:val="0"/>
        <w:adjustRightInd w:val="0"/>
        <w:rPr>
          <w:color w:val="000000"/>
        </w:rPr>
      </w:pPr>
    </w:p>
    <w:p w14:paraId="0A3C46F1" w14:textId="77777777" w:rsidR="001F3A4D" w:rsidRDefault="001F3A4D" w:rsidP="001F3A4D">
      <w:pPr>
        <w:autoSpaceDE w:val="0"/>
        <w:autoSpaceDN w:val="0"/>
        <w:adjustRightInd w:val="0"/>
        <w:rPr>
          <w:b/>
          <w:bCs/>
        </w:rPr>
      </w:pPr>
      <w:r w:rsidRPr="001F3A4D">
        <w:rPr>
          <w:b/>
          <w:bCs/>
        </w:rPr>
        <w:t>Child criminal exploitation: county lines</w:t>
      </w:r>
    </w:p>
    <w:p w14:paraId="457A3B21" w14:textId="77777777" w:rsidR="001F3A4D" w:rsidRPr="001F3A4D" w:rsidRDefault="001F3A4D" w:rsidP="001F3A4D">
      <w:pPr>
        <w:autoSpaceDE w:val="0"/>
        <w:autoSpaceDN w:val="0"/>
        <w:adjustRightInd w:val="0"/>
        <w:rPr>
          <w:b/>
          <w:bCs/>
        </w:rPr>
      </w:pPr>
    </w:p>
    <w:p w14:paraId="7D3B47F0" w14:textId="77777777" w:rsidR="001F3A4D" w:rsidRDefault="001F3A4D" w:rsidP="001F3A4D">
      <w:pPr>
        <w:autoSpaceDE w:val="0"/>
        <w:autoSpaceDN w:val="0"/>
        <w:adjustRightInd w:val="0"/>
        <w:rPr>
          <w:color w:val="000000"/>
        </w:rPr>
      </w:pPr>
      <w:r>
        <w:rPr>
          <w:color w:val="000000"/>
        </w:rPr>
        <w:t>Criminal exploitation of children is a geographically widespread form of harm that is a</w:t>
      </w:r>
    </w:p>
    <w:p w14:paraId="6643B20E" w14:textId="77777777" w:rsidR="001F3A4D" w:rsidRDefault="001F3A4D" w:rsidP="001F3A4D">
      <w:pPr>
        <w:autoSpaceDE w:val="0"/>
        <w:autoSpaceDN w:val="0"/>
        <w:adjustRightInd w:val="0"/>
      </w:pPr>
      <w:r>
        <w:rPr>
          <w:color w:val="000000"/>
        </w:rPr>
        <w:t xml:space="preserve">typical feature of county lines criminal activity, drug networks or gangs </w:t>
      </w:r>
      <w:r w:rsidR="00B66A09">
        <w:rPr>
          <w:color w:val="000000"/>
        </w:rPr>
        <w:t xml:space="preserve">to </w:t>
      </w:r>
      <w:r>
        <w:rPr>
          <w:color w:val="000000"/>
        </w:rPr>
        <w:t xml:space="preserve">groom and exploit children and young people to carry drugs and money from urban areas to suburban and rural areas, market and seaside towns. Key to identifying potential involvement in county </w:t>
      </w:r>
      <w:r>
        <w:t>lines are missing episodes, when the victim may have been trafficked for the purpose of transporting drugs and a referral to the National Referral Mechanism</w:t>
      </w:r>
      <w:r>
        <w:rPr>
          <w:sz w:val="16"/>
          <w:szCs w:val="16"/>
        </w:rPr>
        <w:t xml:space="preserve"> </w:t>
      </w:r>
      <w:r>
        <w:t xml:space="preserve">should be considered. </w:t>
      </w:r>
    </w:p>
    <w:p w14:paraId="4E12A444" w14:textId="77777777" w:rsidR="001F3A4D" w:rsidRDefault="001F3A4D" w:rsidP="001F3A4D">
      <w:pPr>
        <w:autoSpaceDE w:val="0"/>
        <w:autoSpaceDN w:val="0"/>
        <w:adjustRightInd w:val="0"/>
      </w:pPr>
    </w:p>
    <w:p w14:paraId="3C34B519" w14:textId="77777777" w:rsidR="001F3A4D" w:rsidRDefault="001F3A4D" w:rsidP="001F3A4D">
      <w:pPr>
        <w:autoSpaceDE w:val="0"/>
        <w:autoSpaceDN w:val="0"/>
        <w:adjustRightInd w:val="0"/>
      </w:pPr>
      <w:r>
        <w:t>Like other forms of abuse and exploitation, county lines exploitation:</w:t>
      </w:r>
    </w:p>
    <w:p w14:paraId="4D14453E" w14:textId="77777777" w:rsidR="001F3A4D" w:rsidRDefault="001F3A4D" w:rsidP="001F3A4D">
      <w:pPr>
        <w:autoSpaceDE w:val="0"/>
        <w:autoSpaceDN w:val="0"/>
        <w:adjustRightInd w:val="0"/>
      </w:pPr>
    </w:p>
    <w:p w14:paraId="1DB1281A" w14:textId="77777777" w:rsidR="001F3A4D" w:rsidRPr="001F3A4D" w:rsidRDefault="001F3A4D" w:rsidP="00B83289">
      <w:pPr>
        <w:pStyle w:val="ListParagraph"/>
        <w:numPr>
          <w:ilvl w:val="0"/>
          <w:numId w:val="39"/>
        </w:numPr>
        <w:autoSpaceDE w:val="0"/>
        <w:autoSpaceDN w:val="0"/>
        <w:adjustRightInd w:val="0"/>
        <w:rPr>
          <w:rFonts w:ascii="Arial" w:hAnsi="Arial" w:cs="Arial"/>
          <w:sz w:val="24"/>
          <w:szCs w:val="24"/>
        </w:rPr>
      </w:pPr>
      <w:r w:rsidRPr="001F3A4D">
        <w:rPr>
          <w:rFonts w:ascii="Arial" w:hAnsi="Arial" w:cs="Arial"/>
          <w:sz w:val="24"/>
          <w:szCs w:val="24"/>
        </w:rPr>
        <w:t>can affect any vulnerable adult over the age of 18 years;</w:t>
      </w:r>
    </w:p>
    <w:p w14:paraId="305C3959" w14:textId="77777777" w:rsidR="001F3A4D" w:rsidRPr="001F3A4D" w:rsidRDefault="001F3A4D" w:rsidP="00B83289">
      <w:pPr>
        <w:pStyle w:val="ListParagraph"/>
        <w:numPr>
          <w:ilvl w:val="0"/>
          <w:numId w:val="39"/>
        </w:numPr>
        <w:autoSpaceDE w:val="0"/>
        <w:autoSpaceDN w:val="0"/>
        <w:adjustRightInd w:val="0"/>
        <w:rPr>
          <w:rFonts w:ascii="Arial" w:hAnsi="Arial" w:cs="Arial"/>
          <w:sz w:val="24"/>
          <w:szCs w:val="24"/>
        </w:rPr>
      </w:pPr>
      <w:r w:rsidRPr="001F3A4D">
        <w:rPr>
          <w:rFonts w:ascii="Arial" w:hAnsi="Arial" w:cs="Arial"/>
          <w:sz w:val="24"/>
          <w:szCs w:val="24"/>
        </w:rPr>
        <w:t>can still be exploitation even if the activity appears consensual;</w:t>
      </w:r>
    </w:p>
    <w:p w14:paraId="5D10E53F" w14:textId="77777777" w:rsidR="001F3A4D" w:rsidRPr="001F3A4D" w:rsidRDefault="001F3A4D" w:rsidP="00B83289">
      <w:pPr>
        <w:pStyle w:val="ListParagraph"/>
        <w:numPr>
          <w:ilvl w:val="0"/>
          <w:numId w:val="39"/>
        </w:numPr>
        <w:autoSpaceDE w:val="0"/>
        <w:autoSpaceDN w:val="0"/>
        <w:adjustRightInd w:val="0"/>
        <w:rPr>
          <w:rFonts w:ascii="Arial" w:hAnsi="Arial" w:cs="Arial"/>
          <w:sz w:val="24"/>
          <w:szCs w:val="24"/>
        </w:rPr>
      </w:pPr>
      <w:r w:rsidRPr="001F3A4D">
        <w:rPr>
          <w:rFonts w:ascii="Arial" w:hAnsi="Arial" w:cs="Arial"/>
          <w:sz w:val="24"/>
          <w:szCs w:val="24"/>
        </w:rPr>
        <w:t>can involve force and/or enticement-based methods of compliance and is often</w:t>
      </w:r>
      <w:r>
        <w:rPr>
          <w:rFonts w:ascii="Arial" w:hAnsi="Arial" w:cs="Arial"/>
          <w:sz w:val="24"/>
          <w:szCs w:val="24"/>
        </w:rPr>
        <w:t xml:space="preserve"> </w:t>
      </w:r>
      <w:r w:rsidRPr="001F3A4D">
        <w:rPr>
          <w:rFonts w:ascii="Arial" w:hAnsi="Arial" w:cs="Arial"/>
          <w:sz w:val="24"/>
          <w:szCs w:val="24"/>
        </w:rPr>
        <w:t>accompanied by violence or threats of violence;</w:t>
      </w:r>
    </w:p>
    <w:p w14:paraId="6C377A86" w14:textId="77777777" w:rsidR="001F3A4D" w:rsidRPr="001F3A4D" w:rsidRDefault="001F3A4D" w:rsidP="00B83289">
      <w:pPr>
        <w:pStyle w:val="ListParagraph"/>
        <w:numPr>
          <w:ilvl w:val="0"/>
          <w:numId w:val="39"/>
        </w:numPr>
        <w:autoSpaceDE w:val="0"/>
        <w:autoSpaceDN w:val="0"/>
        <w:adjustRightInd w:val="0"/>
        <w:rPr>
          <w:rFonts w:ascii="Arial" w:hAnsi="Arial" w:cs="Arial"/>
          <w:sz w:val="24"/>
          <w:szCs w:val="24"/>
        </w:rPr>
      </w:pPr>
      <w:r w:rsidRPr="001F3A4D">
        <w:rPr>
          <w:rFonts w:ascii="Arial" w:hAnsi="Arial" w:cs="Arial"/>
          <w:sz w:val="24"/>
          <w:szCs w:val="24"/>
        </w:rPr>
        <w:t>can be perpetrated by individuals or groups, males or females, and young</w:t>
      </w:r>
    </w:p>
    <w:p w14:paraId="27646250" w14:textId="77777777" w:rsidR="001F3A4D" w:rsidRPr="001F3A4D" w:rsidRDefault="001F3A4D" w:rsidP="00B83289">
      <w:pPr>
        <w:pStyle w:val="ListParagraph"/>
        <w:numPr>
          <w:ilvl w:val="0"/>
          <w:numId w:val="39"/>
        </w:numPr>
        <w:autoSpaceDE w:val="0"/>
        <w:autoSpaceDN w:val="0"/>
        <w:adjustRightInd w:val="0"/>
        <w:rPr>
          <w:rFonts w:ascii="Arial" w:hAnsi="Arial" w:cs="Arial"/>
          <w:sz w:val="24"/>
          <w:szCs w:val="24"/>
        </w:rPr>
      </w:pPr>
      <w:r w:rsidRPr="001F3A4D">
        <w:rPr>
          <w:rFonts w:ascii="Arial" w:hAnsi="Arial" w:cs="Arial"/>
          <w:sz w:val="24"/>
          <w:szCs w:val="24"/>
        </w:rPr>
        <w:t>people or adults; and</w:t>
      </w:r>
    </w:p>
    <w:p w14:paraId="511C65D0" w14:textId="77777777" w:rsidR="001F3A4D" w:rsidRDefault="001F3A4D" w:rsidP="00B83289">
      <w:pPr>
        <w:pStyle w:val="ListParagraph"/>
        <w:numPr>
          <w:ilvl w:val="0"/>
          <w:numId w:val="39"/>
        </w:numPr>
        <w:autoSpaceDE w:val="0"/>
        <w:autoSpaceDN w:val="0"/>
        <w:adjustRightInd w:val="0"/>
        <w:rPr>
          <w:rFonts w:ascii="Arial" w:hAnsi="Arial" w:cs="Arial"/>
          <w:sz w:val="24"/>
          <w:szCs w:val="24"/>
        </w:rPr>
      </w:pPr>
      <w:r w:rsidRPr="001F3A4D">
        <w:rPr>
          <w:rFonts w:ascii="Arial" w:hAnsi="Arial" w:cs="Arial"/>
          <w:sz w:val="24"/>
          <w:szCs w:val="24"/>
        </w:rPr>
        <w:lastRenderedPageBreak/>
        <w:t>is typified by some form of power imbalance in favour of those perpetrating the</w:t>
      </w:r>
      <w:r>
        <w:rPr>
          <w:rFonts w:ascii="Arial" w:hAnsi="Arial" w:cs="Arial"/>
          <w:sz w:val="24"/>
          <w:szCs w:val="24"/>
        </w:rPr>
        <w:t xml:space="preserve"> </w:t>
      </w:r>
      <w:r w:rsidRPr="001F3A4D">
        <w:rPr>
          <w:rFonts w:ascii="Arial" w:hAnsi="Arial" w:cs="Arial"/>
          <w:sz w:val="24"/>
          <w:szCs w:val="24"/>
        </w:rPr>
        <w:t>exploitation. Whilst age may be the most obvious, this power imbalance can also be due to a range of other factors including gender, cognitive ability, physical strength, status, and access to economic or other resources.</w:t>
      </w:r>
    </w:p>
    <w:p w14:paraId="497AB2BB" w14:textId="77777777" w:rsidR="00940BBB" w:rsidRDefault="00940BBB" w:rsidP="00940BBB">
      <w:pPr>
        <w:autoSpaceDE w:val="0"/>
        <w:autoSpaceDN w:val="0"/>
        <w:adjustRightInd w:val="0"/>
      </w:pPr>
    </w:p>
    <w:p w14:paraId="0327856E" w14:textId="77777777" w:rsidR="00940BBB" w:rsidRPr="00940BBB" w:rsidRDefault="00940BBB" w:rsidP="00940BBB">
      <w:pPr>
        <w:autoSpaceDE w:val="0"/>
        <w:autoSpaceDN w:val="0"/>
        <w:adjustRightInd w:val="0"/>
      </w:pPr>
      <w:r>
        <w:t>Link t</w:t>
      </w:r>
      <w:r w:rsidR="00B66A09">
        <w:t>o</w:t>
      </w:r>
      <w:r>
        <w:t xml:space="preserve"> OSCB guidance on child criminal e</w:t>
      </w:r>
      <w:r w:rsidR="0020337C">
        <w:t xml:space="preserve">xploitation </w:t>
      </w:r>
      <w:r>
        <w:t xml:space="preserve"> </w:t>
      </w:r>
      <w:hyperlink r:id="rId38" w:history="1">
        <w:r w:rsidR="0020337C" w:rsidRPr="00382491">
          <w:rPr>
            <w:rStyle w:val="Hyperlink"/>
          </w:rPr>
          <w:t>https://www.oscb.org.uk/safeguarding-themes/child-exploitation-modern-slavery/child-drug-exploitation-county-lines/</w:t>
        </w:r>
      </w:hyperlink>
      <w:r w:rsidR="0020337C">
        <w:t xml:space="preserve"> </w:t>
      </w:r>
    </w:p>
    <w:p w14:paraId="1E368A1B" w14:textId="77777777" w:rsidR="00696F11" w:rsidRDefault="00696F11" w:rsidP="00C464CB">
      <w:pPr>
        <w:autoSpaceDE w:val="0"/>
        <w:autoSpaceDN w:val="0"/>
        <w:adjustRightInd w:val="0"/>
        <w:rPr>
          <w:color w:val="000000"/>
        </w:rPr>
      </w:pPr>
    </w:p>
    <w:p w14:paraId="2D5CE9AE" w14:textId="77777777" w:rsidR="001F3A4D" w:rsidRDefault="00380C1B" w:rsidP="00C464CB">
      <w:pPr>
        <w:autoSpaceDE w:val="0"/>
        <w:autoSpaceDN w:val="0"/>
        <w:adjustRightInd w:val="0"/>
        <w:rPr>
          <w:b/>
        </w:rPr>
      </w:pPr>
      <w:r w:rsidRPr="00380C1B">
        <w:rPr>
          <w:b/>
          <w:bCs/>
        </w:rPr>
        <w:t xml:space="preserve">Further information </w:t>
      </w:r>
      <w:r w:rsidR="001F3A4D">
        <w:rPr>
          <w:b/>
          <w:bCs/>
        </w:rPr>
        <w:t xml:space="preserve">around safeguarding issues can be found in </w:t>
      </w:r>
      <w:r w:rsidRPr="00380C1B">
        <w:rPr>
          <w:b/>
          <w:bCs/>
        </w:rPr>
        <w:t xml:space="preserve">KCSIE 2019 </w:t>
      </w:r>
      <w:r w:rsidR="001F3A4D">
        <w:rPr>
          <w:b/>
          <w:bCs/>
        </w:rPr>
        <w:t>ANNEX A</w:t>
      </w:r>
      <w:r w:rsidR="0020337C">
        <w:rPr>
          <w:b/>
          <w:bCs/>
        </w:rPr>
        <w:t xml:space="preserve"> and on the OSCB website.</w:t>
      </w:r>
    </w:p>
    <w:p w14:paraId="607D87B5" w14:textId="77777777" w:rsidR="0020337C" w:rsidRDefault="0020337C" w:rsidP="00C464CB">
      <w:pPr>
        <w:autoSpaceDE w:val="0"/>
        <w:autoSpaceDN w:val="0"/>
        <w:adjustRightInd w:val="0"/>
        <w:rPr>
          <w:b/>
          <w:color w:val="000000"/>
          <w:u w:val="single"/>
        </w:rPr>
      </w:pPr>
    </w:p>
    <w:p w14:paraId="4ACC203E" w14:textId="77777777" w:rsidR="0020337C" w:rsidRDefault="0020337C" w:rsidP="00C464CB">
      <w:pPr>
        <w:autoSpaceDE w:val="0"/>
        <w:autoSpaceDN w:val="0"/>
        <w:adjustRightInd w:val="0"/>
        <w:rPr>
          <w:b/>
          <w:color w:val="000000"/>
          <w:u w:val="single"/>
        </w:rPr>
      </w:pPr>
    </w:p>
    <w:p w14:paraId="13FDBD2C" w14:textId="77777777" w:rsidR="0020337C" w:rsidRDefault="0020337C" w:rsidP="00C464CB">
      <w:pPr>
        <w:autoSpaceDE w:val="0"/>
        <w:autoSpaceDN w:val="0"/>
        <w:adjustRightInd w:val="0"/>
        <w:rPr>
          <w:b/>
          <w:color w:val="000000"/>
          <w:u w:val="single"/>
        </w:rPr>
      </w:pPr>
    </w:p>
    <w:p w14:paraId="084F01E0" w14:textId="77777777" w:rsidR="0020337C" w:rsidRDefault="0020337C" w:rsidP="00C464CB">
      <w:pPr>
        <w:autoSpaceDE w:val="0"/>
        <w:autoSpaceDN w:val="0"/>
        <w:adjustRightInd w:val="0"/>
        <w:rPr>
          <w:b/>
          <w:color w:val="000000"/>
          <w:u w:val="single"/>
        </w:rPr>
      </w:pPr>
    </w:p>
    <w:p w14:paraId="5A07AD63" w14:textId="77777777" w:rsidR="0020337C" w:rsidRDefault="0020337C" w:rsidP="00C464CB">
      <w:pPr>
        <w:autoSpaceDE w:val="0"/>
        <w:autoSpaceDN w:val="0"/>
        <w:adjustRightInd w:val="0"/>
        <w:rPr>
          <w:b/>
          <w:color w:val="000000"/>
          <w:u w:val="single"/>
        </w:rPr>
      </w:pPr>
    </w:p>
    <w:p w14:paraId="7393A5F3" w14:textId="77777777" w:rsidR="0020337C" w:rsidRDefault="0020337C" w:rsidP="00C464CB">
      <w:pPr>
        <w:autoSpaceDE w:val="0"/>
        <w:autoSpaceDN w:val="0"/>
        <w:adjustRightInd w:val="0"/>
        <w:rPr>
          <w:b/>
          <w:color w:val="000000"/>
          <w:u w:val="single"/>
        </w:rPr>
      </w:pPr>
    </w:p>
    <w:p w14:paraId="02524634" w14:textId="77777777" w:rsidR="0020337C" w:rsidRDefault="0020337C" w:rsidP="00C464CB">
      <w:pPr>
        <w:autoSpaceDE w:val="0"/>
        <w:autoSpaceDN w:val="0"/>
        <w:adjustRightInd w:val="0"/>
        <w:rPr>
          <w:b/>
          <w:color w:val="000000"/>
          <w:u w:val="single"/>
        </w:rPr>
      </w:pPr>
    </w:p>
    <w:p w14:paraId="295BF429" w14:textId="77777777" w:rsidR="0020337C" w:rsidRDefault="0020337C" w:rsidP="00C464CB">
      <w:pPr>
        <w:autoSpaceDE w:val="0"/>
        <w:autoSpaceDN w:val="0"/>
        <w:adjustRightInd w:val="0"/>
        <w:rPr>
          <w:b/>
          <w:color w:val="000000"/>
          <w:u w:val="single"/>
        </w:rPr>
      </w:pPr>
    </w:p>
    <w:p w14:paraId="47B2965F" w14:textId="77777777" w:rsidR="0020337C" w:rsidRDefault="0020337C" w:rsidP="00C464CB">
      <w:pPr>
        <w:autoSpaceDE w:val="0"/>
        <w:autoSpaceDN w:val="0"/>
        <w:adjustRightInd w:val="0"/>
        <w:rPr>
          <w:b/>
          <w:color w:val="000000"/>
          <w:u w:val="single"/>
        </w:rPr>
      </w:pPr>
    </w:p>
    <w:p w14:paraId="293FA450" w14:textId="77777777" w:rsidR="0020337C" w:rsidRDefault="0020337C" w:rsidP="00C464CB">
      <w:pPr>
        <w:autoSpaceDE w:val="0"/>
        <w:autoSpaceDN w:val="0"/>
        <w:adjustRightInd w:val="0"/>
        <w:rPr>
          <w:b/>
          <w:color w:val="000000"/>
          <w:u w:val="single"/>
        </w:rPr>
      </w:pPr>
    </w:p>
    <w:p w14:paraId="098F56D3" w14:textId="77777777" w:rsidR="0020337C" w:rsidRDefault="0020337C" w:rsidP="00C464CB">
      <w:pPr>
        <w:autoSpaceDE w:val="0"/>
        <w:autoSpaceDN w:val="0"/>
        <w:adjustRightInd w:val="0"/>
        <w:rPr>
          <w:b/>
          <w:color w:val="000000"/>
          <w:u w:val="single"/>
        </w:rPr>
      </w:pPr>
    </w:p>
    <w:p w14:paraId="5B02943F" w14:textId="77777777" w:rsidR="0020337C" w:rsidRDefault="0020337C" w:rsidP="00C464CB">
      <w:pPr>
        <w:autoSpaceDE w:val="0"/>
        <w:autoSpaceDN w:val="0"/>
        <w:adjustRightInd w:val="0"/>
        <w:rPr>
          <w:b/>
          <w:color w:val="000000"/>
          <w:u w:val="single"/>
        </w:rPr>
      </w:pPr>
    </w:p>
    <w:p w14:paraId="0CFE2C8D" w14:textId="77777777" w:rsidR="0020337C" w:rsidRDefault="0020337C" w:rsidP="00C464CB">
      <w:pPr>
        <w:autoSpaceDE w:val="0"/>
        <w:autoSpaceDN w:val="0"/>
        <w:adjustRightInd w:val="0"/>
        <w:rPr>
          <w:b/>
          <w:color w:val="000000"/>
          <w:u w:val="single"/>
        </w:rPr>
      </w:pPr>
    </w:p>
    <w:p w14:paraId="0DFFD3C6" w14:textId="77777777" w:rsidR="0020337C" w:rsidRDefault="0020337C" w:rsidP="00C464CB">
      <w:pPr>
        <w:autoSpaceDE w:val="0"/>
        <w:autoSpaceDN w:val="0"/>
        <w:adjustRightInd w:val="0"/>
        <w:rPr>
          <w:b/>
          <w:color w:val="000000"/>
          <w:u w:val="single"/>
        </w:rPr>
      </w:pPr>
    </w:p>
    <w:p w14:paraId="2A6C0F66" w14:textId="77777777" w:rsidR="0020337C" w:rsidRDefault="0020337C" w:rsidP="00C464CB">
      <w:pPr>
        <w:autoSpaceDE w:val="0"/>
        <w:autoSpaceDN w:val="0"/>
        <w:adjustRightInd w:val="0"/>
        <w:rPr>
          <w:b/>
          <w:color w:val="000000"/>
          <w:u w:val="single"/>
        </w:rPr>
      </w:pPr>
    </w:p>
    <w:p w14:paraId="0E9785F0" w14:textId="77777777" w:rsidR="0020337C" w:rsidRDefault="0020337C" w:rsidP="00C464CB">
      <w:pPr>
        <w:autoSpaceDE w:val="0"/>
        <w:autoSpaceDN w:val="0"/>
        <w:adjustRightInd w:val="0"/>
        <w:rPr>
          <w:b/>
          <w:color w:val="000000"/>
          <w:u w:val="single"/>
        </w:rPr>
      </w:pPr>
    </w:p>
    <w:p w14:paraId="65F9FF68" w14:textId="77777777" w:rsidR="0020337C" w:rsidRDefault="0020337C" w:rsidP="00C464CB">
      <w:pPr>
        <w:autoSpaceDE w:val="0"/>
        <w:autoSpaceDN w:val="0"/>
        <w:adjustRightInd w:val="0"/>
        <w:rPr>
          <w:b/>
          <w:color w:val="000000"/>
          <w:u w:val="single"/>
        </w:rPr>
      </w:pPr>
    </w:p>
    <w:p w14:paraId="42C833F7" w14:textId="77777777" w:rsidR="0020337C" w:rsidRDefault="0020337C" w:rsidP="00C464CB">
      <w:pPr>
        <w:autoSpaceDE w:val="0"/>
        <w:autoSpaceDN w:val="0"/>
        <w:adjustRightInd w:val="0"/>
        <w:rPr>
          <w:b/>
          <w:color w:val="000000"/>
          <w:u w:val="single"/>
        </w:rPr>
      </w:pPr>
    </w:p>
    <w:p w14:paraId="157E55E3" w14:textId="77777777" w:rsidR="0020337C" w:rsidRDefault="0020337C" w:rsidP="00C464CB">
      <w:pPr>
        <w:autoSpaceDE w:val="0"/>
        <w:autoSpaceDN w:val="0"/>
        <w:adjustRightInd w:val="0"/>
        <w:rPr>
          <w:b/>
          <w:color w:val="000000"/>
          <w:u w:val="single"/>
        </w:rPr>
      </w:pPr>
    </w:p>
    <w:p w14:paraId="2AB1A00F" w14:textId="77777777" w:rsidR="0020337C" w:rsidRDefault="0020337C" w:rsidP="00C464CB">
      <w:pPr>
        <w:autoSpaceDE w:val="0"/>
        <w:autoSpaceDN w:val="0"/>
        <w:adjustRightInd w:val="0"/>
        <w:rPr>
          <w:b/>
          <w:color w:val="000000"/>
          <w:u w:val="single"/>
        </w:rPr>
      </w:pPr>
    </w:p>
    <w:p w14:paraId="7B563AEF" w14:textId="77777777" w:rsidR="0020337C" w:rsidRDefault="0020337C" w:rsidP="00C464CB">
      <w:pPr>
        <w:autoSpaceDE w:val="0"/>
        <w:autoSpaceDN w:val="0"/>
        <w:adjustRightInd w:val="0"/>
        <w:rPr>
          <w:b/>
          <w:color w:val="000000"/>
          <w:u w:val="single"/>
        </w:rPr>
      </w:pPr>
    </w:p>
    <w:p w14:paraId="361FDAB6" w14:textId="77777777" w:rsidR="0020337C" w:rsidRDefault="0020337C" w:rsidP="00C464CB">
      <w:pPr>
        <w:autoSpaceDE w:val="0"/>
        <w:autoSpaceDN w:val="0"/>
        <w:adjustRightInd w:val="0"/>
        <w:rPr>
          <w:b/>
          <w:color w:val="000000"/>
          <w:u w:val="single"/>
        </w:rPr>
      </w:pPr>
    </w:p>
    <w:p w14:paraId="7F164391" w14:textId="77777777" w:rsidR="0020337C" w:rsidRDefault="0020337C" w:rsidP="00C464CB">
      <w:pPr>
        <w:autoSpaceDE w:val="0"/>
        <w:autoSpaceDN w:val="0"/>
        <w:adjustRightInd w:val="0"/>
        <w:rPr>
          <w:b/>
          <w:color w:val="000000"/>
          <w:u w:val="single"/>
        </w:rPr>
      </w:pPr>
    </w:p>
    <w:p w14:paraId="142B0E82" w14:textId="77777777" w:rsidR="0020337C" w:rsidRDefault="0020337C" w:rsidP="00C464CB">
      <w:pPr>
        <w:autoSpaceDE w:val="0"/>
        <w:autoSpaceDN w:val="0"/>
        <w:adjustRightInd w:val="0"/>
        <w:rPr>
          <w:b/>
          <w:color w:val="000000"/>
          <w:u w:val="single"/>
        </w:rPr>
      </w:pPr>
    </w:p>
    <w:p w14:paraId="52D85C61" w14:textId="77777777" w:rsidR="0020337C" w:rsidRDefault="0020337C" w:rsidP="00C464CB">
      <w:pPr>
        <w:autoSpaceDE w:val="0"/>
        <w:autoSpaceDN w:val="0"/>
        <w:adjustRightInd w:val="0"/>
        <w:rPr>
          <w:b/>
          <w:color w:val="000000"/>
          <w:u w:val="single"/>
        </w:rPr>
      </w:pPr>
    </w:p>
    <w:p w14:paraId="515CD632" w14:textId="77777777" w:rsidR="0020337C" w:rsidRDefault="0020337C" w:rsidP="00C464CB">
      <w:pPr>
        <w:autoSpaceDE w:val="0"/>
        <w:autoSpaceDN w:val="0"/>
        <w:adjustRightInd w:val="0"/>
        <w:rPr>
          <w:b/>
          <w:color w:val="000000"/>
          <w:u w:val="single"/>
        </w:rPr>
      </w:pPr>
    </w:p>
    <w:p w14:paraId="719217A6" w14:textId="77777777" w:rsidR="0020337C" w:rsidRDefault="0020337C" w:rsidP="00C464CB">
      <w:pPr>
        <w:autoSpaceDE w:val="0"/>
        <w:autoSpaceDN w:val="0"/>
        <w:adjustRightInd w:val="0"/>
        <w:rPr>
          <w:b/>
          <w:color w:val="000000"/>
          <w:u w:val="single"/>
        </w:rPr>
      </w:pPr>
    </w:p>
    <w:p w14:paraId="0CA23332" w14:textId="77777777" w:rsidR="0020337C" w:rsidRDefault="0020337C" w:rsidP="00C464CB">
      <w:pPr>
        <w:autoSpaceDE w:val="0"/>
        <w:autoSpaceDN w:val="0"/>
        <w:adjustRightInd w:val="0"/>
        <w:rPr>
          <w:b/>
          <w:color w:val="000000"/>
          <w:u w:val="single"/>
        </w:rPr>
      </w:pPr>
    </w:p>
    <w:p w14:paraId="4592AA41" w14:textId="77777777" w:rsidR="0020337C" w:rsidRDefault="0020337C" w:rsidP="00C464CB">
      <w:pPr>
        <w:autoSpaceDE w:val="0"/>
        <w:autoSpaceDN w:val="0"/>
        <w:adjustRightInd w:val="0"/>
        <w:rPr>
          <w:b/>
          <w:color w:val="000000"/>
          <w:u w:val="single"/>
        </w:rPr>
      </w:pPr>
    </w:p>
    <w:p w14:paraId="269A5615" w14:textId="77777777" w:rsidR="0020337C" w:rsidRDefault="0020337C" w:rsidP="00C464CB">
      <w:pPr>
        <w:autoSpaceDE w:val="0"/>
        <w:autoSpaceDN w:val="0"/>
        <w:adjustRightInd w:val="0"/>
        <w:rPr>
          <w:b/>
          <w:color w:val="000000"/>
          <w:u w:val="single"/>
        </w:rPr>
      </w:pPr>
    </w:p>
    <w:p w14:paraId="09E52EA3" w14:textId="77777777" w:rsidR="0020337C" w:rsidRDefault="0020337C" w:rsidP="00C464CB">
      <w:pPr>
        <w:autoSpaceDE w:val="0"/>
        <w:autoSpaceDN w:val="0"/>
        <w:adjustRightInd w:val="0"/>
        <w:rPr>
          <w:b/>
          <w:color w:val="000000"/>
          <w:u w:val="single"/>
        </w:rPr>
      </w:pPr>
    </w:p>
    <w:p w14:paraId="383ACFDF" w14:textId="77777777" w:rsidR="0020337C" w:rsidRDefault="0020337C" w:rsidP="00C464CB">
      <w:pPr>
        <w:autoSpaceDE w:val="0"/>
        <w:autoSpaceDN w:val="0"/>
        <w:adjustRightInd w:val="0"/>
        <w:rPr>
          <w:b/>
          <w:color w:val="000000"/>
          <w:u w:val="single"/>
        </w:rPr>
      </w:pPr>
    </w:p>
    <w:p w14:paraId="434581BE" w14:textId="77777777" w:rsidR="0020337C" w:rsidRDefault="0020337C" w:rsidP="00C464CB">
      <w:pPr>
        <w:autoSpaceDE w:val="0"/>
        <w:autoSpaceDN w:val="0"/>
        <w:adjustRightInd w:val="0"/>
        <w:rPr>
          <w:b/>
          <w:color w:val="000000"/>
          <w:u w:val="single"/>
        </w:rPr>
      </w:pPr>
    </w:p>
    <w:p w14:paraId="5C8F26CB" w14:textId="77777777" w:rsidR="0020337C" w:rsidRDefault="0020337C" w:rsidP="00C464CB">
      <w:pPr>
        <w:autoSpaceDE w:val="0"/>
        <w:autoSpaceDN w:val="0"/>
        <w:adjustRightInd w:val="0"/>
        <w:rPr>
          <w:b/>
          <w:color w:val="000000"/>
          <w:u w:val="single"/>
        </w:rPr>
      </w:pPr>
    </w:p>
    <w:p w14:paraId="7AD0329A" w14:textId="77777777" w:rsidR="0020337C" w:rsidRDefault="0020337C" w:rsidP="00C464CB">
      <w:pPr>
        <w:autoSpaceDE w:val="0"/>
        <w:autoSpaceDN w:val="0"/>
        <w:adjustRightInd w:val="0"/>
        <w:rPr>
          <w:b/>
          <w:color w:val="000000"/>
          <w:u w:val="single"/>
        </w:rPr>
      </w:pPr>
    </w:p>
    <w:p w14:paraId="20323DA0" w14:textId="77777777" w:rsidR="0020337C" w:rsidRDefault="0020337C" w:rsidP="00C464CB">
      <w:pPr>
        <w:autoSpaceDE w:val="0"/>
        <w:autoSpaceDN w:val="0"/>
        <w:adjustRightInd w:val="0"/>
        <w:rPr>
          <w:b/>
          <w:color w:val="000000"/>
          <w:u w:val="single"/>
        </w:rPr>
      </w:pPr>
    </w:p>
    <w:p w14:paraId="4272EA62" w14:textId="77777777" w:rsidR="0020337C" w:rsidRDefault="0020337C" w:rsidP="00C464CB">
      <w:pPr>
        <w:autoSpaceDE w:val="0"/>
        <w:autoSpaceDN w:val="0"/>
        <w:adjustRightInd w:val="0"/>
        <w:rPr>
          <w:b/>
          <w:color w:val="000000"/>
          <w:u w:val="single"/>
        </w:rPr>
      </w:pPr>
    </w:p>
    <w:p w14:paraId="4D96817A" w14:textId="77777777" w:rsidR="0020337C" w:rsidRDefault="0020337C" w:rsidP="00C464CB">
      <w:pPr>
        <w:autoSpaceDE w:val="0"/>
        <w:autoSpaceDN w:val="0"/>
        <w:adjustRightInd w:val="0"/>
        <w:rPr>
          <w:b/>
          <w:color w:val="000000"/>
          <w:u w:val="single"/>
        </w:rPr>
      </w:pPr>
    </w:p>
    <w:p w14:paraId="21F1F0ED" w14:textId="77777777" w:rsidR="003078E5" w:rsidRDefault="003078E5" w:rsidP="00C464CB">
      <w:pPr>
        <w:autoSpaceDE w:val="0"/>
        <w:autoSpaceDN w:val="0"/>
        <w:adjustRightInd w:val="0"/>
        <w:rPr>
          <w:b/>
          <w:color w:val="000000"/>
          <w:u w:val="single"/>
        </w:rPr>
      </w:pPr>
    </w:p>
    <w:p w14:paraId="59B47223" w14:textId="77777777" w:rsidR="003078E5" w:rsidRDefault="003078E5" w:rsidP="003078E5">
      <w:pPr>
        <w:jc w:val="both"/>
        <w:rPr>
          <w:b/>
          <w:color w:val="000000"/>
          <w:u w:val="single"/>
        </w:rPr>
      </w:pPr>
      <w:r>
        <w:rPr>
          <w:b/>
          <w:color w:val="000000"/>
          <w:u w:val="single"/>
        </w:rPr>
        <w:lastRenderedPageBreak/>
        <w:t xml:space="preserve">ANNEX </w:t>
      </w:r>
      <w:r w:rsidR="00C10B11">
        <w:rPr>
          <w:b/>
          <w:color w:val="000000"/>
          <w:u w:val="single"/>
        </w:rPr>
        <w:t>7</w:t>
      </w:r>
    </w:p>
    <w:p w14:paraId="7A8B91D6" w14:textId="77777777" w:rsidR="003078E5" w:rsidRDefault="003078E5" w:rsidP="003078E5">
      <w:pPr>
        <w:jc w:val="both"/>
        <w:rPr>
          <w:b/>
          <w:color w:val="000000"/>
          <w:u w:val="single"/>
        </w:rPr>
      </w:pPr>
    </w:p>
    <w:p w14:paraId="5766B8E0" w14:textId="77777777" w:rsidR="003078E5" w:rsidRPr="003078E5" w:rsidRDefault="003078E5" w:rsidP="003078E5">
      <w:pPr>
        <w:rPr>
          <w:b/>
        </w:rPr>
      </w:pPr>
      <w:r w:rsidRPr="003078E5">
        <w:rPr>
          <w:b/>
        </w:rPr>
        <w:t>Staff Induction, Awareness and Training</w:t>
      </w:r>
    </w:p>
    <w:p w14:paraId="1ACF4637" w14:textId="77777777" w:rsidR="003078E5" w:rsidRDefault="003078E5" w:rsidP="003078E5">
      <w:pPr>
        <w:rPr>
          <w:sz w:val="22"/>
          <w:szCs w:val="22"/>
          <w:highlight w:val="yellow"/>
        </w:rPr>
      </w:pPr>
    </w:p>
    <w:p w14:paraId="1CC5617B" w14:textId="04267E97" w:rsidR="003078E5" w:rsidRPr="003078E5" w:rsidRDefault="003078E5" w:rsidP="00C55797">
      <w:pPr>
        <w:numPr>
          <w:ilvl w:val="0"/>
          <w:numId w:val="42"/>
        </w:numPr>
        <w:rPr>
          <w:b/>
          <w:i/>
          <w:color w:val="FF0000"/>
        </w:rPr>
      </w:pPr>
      <w:r w:rsidRPr="003078E5">
        <w:t>All members of staff have been provided with a copy of Part One of “</w:t>
      </w:r>
      <w:r w:rsidRPr="003078E5">
        <w:rPr>
          <w:i/>
        </w:rPr>
        <w:t>Keeping Children Safe in Education”</w:t>
      </w:r>
      <w:r w:rsidRPr="003078E5">
        <w:t xml:space="preserve"> (201</w:t>
      </w:r>
      <w:r w:rsidR="00B66A09">
        <w:t>9)</w:t>
      </w:r>
      <w:r w:rsidRPr="003078E5">
        <w:t xml:space="preserve"> which covers </w:t>
      </w:r>
      <w:r w:rsidR="00B66A09">
        <w:t>s</w:t>
      </w:r>
      <w:r w:rsidRPr="003078E5">
        <w:t>afeguarding information for all staff. School leaders will read the entire document. School leaders and all members of staff who work directly with children will access Annex A within Keeping Children Safe in Education 2019.</w:t>
      </w:r>
      <w:r w:rsidRPr="003078E5">
        <w:rPr>
          <w:color w:val="000000"/>
        </w:rPr>
        <w:t xml:space="preserve"> </w:t>
      </w:r>
      <w:r w:rsidRPr="003078E5">
        <w:t xml:space="preserve">Members of staff have signed to confirm that they have read and understood Part One and Annex A. </w:t>
      </w:r>
      <w:r w:rsidR="00C77C37" w:rsidRPr="00C77C37">
        <w:rPr>
          <w:bCs/>
          <w:iCs/>
        </w:rPr>
        <w:t>This information is kept in the safeguarding folder in the Headteacher’s office.</w:t>
      </w:r>
    </w:p>
    <w:p w14:paraId="5B3979AF" w14:textId="77777777" w:rsidR="003078E5" w:rsidRPr="00064D93" w:rsidRDefault="003078E5" w:rsidP="003078E5">
      <w:pPr>
        <w:ind w:left="360"/>
        <w:rPr>
          <w:color w:val="0070C0"/>
          <w:sz w:val="22"/>
          <w:szCs w:val="22"/>
        </w:rPr>
      </w:pPr>
    </w:p>
    <w:p w14:paraId="46FE0BC9" w14:textId="77777777" w:rsidR="003078E5" w:rsidRPr="003078E5" w:rsidRDefault="003078E5" w:rsidP="00C55797">
      <w:pPr>
        <w:numPr>
          <w:ilvl w:val="0"/>
          <w:numId w:val="42"/>
        </w:numPr>
        <w:rPr>
          <w:color w:val="0070C0"/>
        </w:rPr>
      </w:pPr>
      <w:r w:rsidRPr="003078E5">
        <w:t xml:space="preserve">The DSL will ensure that all new staff and volunteers (including temporary staff) are aware of the school’s internal safeguarding processes. </w:t>
      </w:r>
    </w:p>
    <w:p w14:paraId="1B16F65D" w14:textId="77777777" w:rsidR="003078E5" w:rsidRPr="003078E5" w:rsidRDefault="003078E5" w:rsidP="003078E5">
      <w:pPr>
        <w:pStyle w:val="ListParagraph"/>
        <w:rPr>
          <w:rFonts w:ascii="Arial" w:hAnsi="Arial" w:cs="Arial"/>
          <w:color w:val="0070C0"/>
          <w:sz w:val="24"/>
          <w:szCs w:val="24"/>
        </w:rPr>
      </w:pPr>
    </w:p>
    <w:p w14:paraId="5AF6072E" w14:textId="77777777" w:rsidR="003078E5" w:rsidRPr="003078E5" w:rsidRDefault="003078E5" w:rsidP="00C55797">
      <w:pPr>
        <w:pStyle w:val="NormalWeb"/>
        <w:numPr>
          <w:ilvl w:val="0"/>
          <w:numId w:val="43"/>
        </w:numPr>
        <w:spacing w:before="0" w:beforeAutospacing="0" w:after="0" w:afterAutospacing="0"/>
        <w:rPr>
          <w:rFonts w:ascii="Arial" w:hAnsi="Arial" w:cs="Arial"/>
        </w:rPr>
      </w:pPr>
      <w:r w:rsidRPr="003078E5">
        <w:rPr>
          <w:rFonts w:ascii="Arial" w:hAnsi="Arial" w:cs="Arial"/>
        </w:rPr>
        <w:t>All staff members (including temporary staff) will receive training to ensure they are aware of a range of safeguarding issues.</w:t>
      </w:r>
    </w:p>
    <w:p w14:paraId="2B7E4ECC" w14:textId="77777777" w:rsidR="003078E5" w:rsidRPr="003078E5" w:rsidRDefault="003078E5" w:rsidP="003078E5">
      <w:pPr>
        <w:pStyle w:val="NormalWeb"/>
        <w:spacing w:before="0" w:beforeAutospacing="0" w:after="0" w:afterAutospacing="0"/>
        <w:ind w:left="360"/>
        <w:rPr>
          <w:rFonts w:ascii="Arial" w:hAnsi="Arial" w:cs="Arial"/>
        </w:rPr>
      </w:pPr>
      <w:r w:rsidRPr="003078E5">
        <w:rPr>
          <w:rFonts w:ascii="Arial" w:hAnsi="Arial" w:cs="Arial"/>
        </w:rPr>
        <w:t xml:space="preserve"> </w:t>
      </w:r>
    </w:p>
    <w:p w14:paraId="27A1AED8" w14:textId="77777777" w:rsidR="003078E5" w:rsidRPr="003078E5" w:rsidRDefault="003078E5" w:rsidP="00C55797">
      <w:pPr>
        <w:pStyle w:val="NormalWeb"/>
        <w:numPr>
          <w:ilvl w:val="0"/>
          <w:numId w:val="43"/>
        </w:numPr>
        <w:spacing w:before="0" w:beforeAutospacing="0" w:after="0" w:afterAutospacing="0"/>
        <w:rPr>
          <w:rFonts w:ascii="Arial" w:hAnsi="Arial" w:cs="Arial"/>
        </w:rPr>
      </w:pPr>
      <w:r w:rsidRPr="003078E5">
        <w:rPr>
          <w:rFonts w:ascii="Arial" w:hAnsi="Arial" w:cs="Arial"/>
        </w:rPr>
        <w:t xml:space="preserve">All staff members (including temporary staff) will receive regular safeguarding and child protection updates, at least annually. </w:t>
      </w:r>
    </w:p>
    <w:p w14:paraId="00BD59EE" w14:textId="77777777" w:rsidR="003078E5" w:rsidRPr="003078E5" w:rsidRDefault="003078E5" w:rsidP="003078E5">
      <w:pPr>
        <w:pStyle w:val="ListParagraph"/>
        <w:rPr>
          <w:rFonts w:ascii="Arial" w:hAnsi="Arial" w:cs="Arial"/>
          <w:sz w:val="24"/>
          <w:szCs w:val="24"/>
        </w:rPr>
      </w:pPr>
    </w:p>
    <w:p w14:paraId="7B2FC18B" w14:textId="77777777" w:rsidR="003078E5" w:rsidRPr="003078E5" w:rsidRDefault="003078E5" w:rsidP="00C55797">
      <w:pPr>
        <w:pStyle w:val="NormalWeb"/>
        <w:numPr>
          <w:ilvl w:val="0"/>
          <w:numId w:val="43"/>
        </w:numPr>
        <w:spacing w:before="0" w:beforeAutospacing="0" w:after="0" w:afterAutospacing="0"/>
        <w:rPr>
          <w:rFonts w:ascii="Arial" w:hAnsi="Arial" w:cs="Arial"/>
        </w:rPr>
      </w:pPr>
      <w:r w:rsidRPr="003078E5">
        <w:rPr>
          <w:rFonts w:ascii="Arial" w:hAnsi="Arial" w:cs="Arial"/>
        </w:rPr>
        <w:t xml:space="preserve">All staff members (including temporary staff) will be made aware of the </w:t>
      </w:r>
      <w:r w:rsidR="00B66A09" w:rsidRPr="003078E5">
        <w:rPr>
          <w:rFonts w:ascii="Arial" w:hAnsi="Arial" w:cs="Arial"/>
        </w:rPr>
        <w:t>school’s</w:t>
      </w:r>
      <w:r w:rsidRPr="003078E5">
        <w:rPr>
          <w:rFonts w:ascii="Arial" w:hAnsi="Arial" w:cs="Arial"/>
        </w:rPr>
        <w:t xml:space="preserve"> expectations regarding safe and professional practice via the staff behaviour policy (or code of conduct) and Acceptable Use Policy.</w:t>
      </w:r>
    </w:p>
    <w:p w14:paraId="7220F9A4" w14:textId="77777777" w:rsidR="003078E5" w:rsidRPr="003078E5" w:rsidRDefault="003078E5" w:rsidP="003078E5">
      <w:pPr>
        <w:pStyle w:val="NormalWeb"/>
        <w:spacing w:before="0" w:beforeAutospacing="0" w:after="0" w:afterAutospacing="0"/>
        <w:rPr>
          <w:rFonts w:ascii="Arial" w:hAnsi="Arial" w:cs="Arial"/>
        </w:rPr>
      </w:pPr>
    </w:p>
    <w:p w14:paraId="7615EF9A" w14:textId="77777777" w:rsidR="003078E5" w:rsidRPr="003078E5" w:rsidRDefault="003078E5" w:rsidP="00C55797">
      <w:pPr>
        <w:pStyle w:val="NormalWeb"/>
        <w:numPr>
          <w:ilvl w:val="0"/>
          <w:numId w:val="43"/>
        </w:numPr>
        <w:spacing w:before="0" w:beforeAutospacing="0" w:after="0" w:afterAutospacing="0"/>
        <w:rPr>
          <w:rFonts w:ascii="Arial" w:hAnsi="Arial" w:cs="Arial"/>
        </w:rPr>
      </w:pPr>
      <w:r w:rsidRPr="003078E5">
        <w:rPr>
          <w:rFonts w:ascii="Arial" w:hAnsi="Arial" w:cs="Arial"/>
        </w:rPr>
        <w:t>The DSL and Head Teacher will provide an annual report to the Governing Body detailing safeguarding training undertaken by all staff and will maintain up to date register of who has been trained.</w:t>
      </w:r>
    </w:p>
    <w:p w14:paraId="4295DDDB" w14:textId="77777777" w:rsidR="003078E5" w:rsidRDefault="003078E5" w:rsidP="003078E5">
      <w:pPr>
        <w:pStyle w:val="NormalWeb"/>
        <w:spacing w:before="0" w:beforeAutospacing="0" w:after="0" w:afterAutospacing="0"/>
        <w:rPr>
          <w:rFonts w:ascii="Arial" w:hAnsi="Arial" w:cs="Arial"/>
          <w:sz w:val="22"/>
          <w:szCs w:val="22"/>
        </w:rPr>
      </w:pPr>
    </w:p>
    <w:p w14:paraId="0A6CFE97" w14:textId="05DA5238" w:rsidR="003078E5" w:rsidRPr="003078E5" w:rsidRDefault="003078E5" w:rsidP="00C55797">
      <w:pPr>
        <w:pStyle w:val="NormalWeb"/>
        <w:numPr>
          <w:ilvl w:val="0"/>
          <w:numId w:val="43"/>
        </w:numPr>
        <w:spacing w:before="0" w:beforeAutospacing="0" w:after="0" w:afterAutospacing="0"/>
        <w:rPr>
          <w:rFonts w:ascii="Arial" w:hAnsi="Arial" w:cs="Arial"/>
        </w:rPr>
      </w:pPr>
      <w:r w:rsidRPr="003078E5">
        <w:rPr>
          <w:rFonts w:ascii="Arial" w:hAnsi="Arial" w:cs="Arial"/>
        </w:rPr>
        <w:t xml:space="preserve">Although the school has a nominated lead for the governing body </w:t>
      </w:r>
      <w:r w:rsidR="00C77C37" w:rsidRPr="00C77C37">
        <w:rPr>
          <w:rFonts w:ascii="Arial" w:hAnsi="Arial" w:cs="Arial"/>
        </w:rPr>
        <w:t xml:space="preserve">Roz Smith </w:t>
      </w:r>
      <w:r w:rsidRPr="003078E5">
        <w:rPr>
          <w:rFonts w:ascii="Arial" w:hAnsi="Arial" w:cs="Arial"/>
        </w:rPr>
        <w:t>all members of the governing body will access appropriate safeguarding training which covers their specific strategic responsibilities on a regular basis.</w:t>
      </w:r>
    </w:p>
    <w:p w14:paraId="126FAD24" w14:textId="77777777" w:rsidR="003078E5" w:rsidRDefault="003078E5" w:rsidP="003078E5">
      <w:pPr>
        <w:jc w:val="both"/>
        <w:rPr>
          <w:b/>
          <w:color w:val="000000"/>
          <w:u w:val="single"/>
        </w:rPr>
      </w:pPr>
    </w:p>
    <w:p w14:paraId="61520017" w14:textId="77777777" w:rsidR="0020337C" w:rsidRDefault="0020337C" w:rsidP="00C464CB">
      <w:pPr>
        <w:autoSpaceDE w:val="0"/>
        <w:autoSpaceDN w:val="0"/>
        <w:adjustRightInd w:val="0"/>
        <w:rPr>
          <w:b/>
          <w:color w:val="000000"/>
          <w:u w:val="single"/>
        </w:rPr>
      </w:pPr>
    </w:p>
    <w:p w14:paraId="21DA4D2C" w14:textId="77777777" w:rsidR="003078E5" w:rsidRDefault="003078E5" w:rsidP="00C464CB">
      <w:pPr>
        <w:autoSpaceDE w:val="0"/>
        <w:autoSpaceDN w:val="0"/>
        <w:adjustRightInd w:val="0"/>
        <w:rPr>
          <w:b/>
          <w:color w:val="000000"/>
          <w:u w:val="single"/>
        </w:rPr>
      </w:pPr>
    </w:p>
    <w:p w14:paraId="4ECF4A27" w14:textId="77777777" w:rsidR="003078E5" w:rsidRDefault="003078E5" w:rsidP="00C464CB">
      <w:pPr>
        <w:autoSpaceDE w:val="0"/>
        <w:autoSpaceDN w:val="0"/>
        <w:adjustRightInd w:val="0"/>
        <w:rPr>
          <w:b/>
          <w:color w:val="000000"/>
          <w:u w:val="single"/>
        </w:rPr>
      </w:pPr>
    </w:p>
    <w:p w14:paraId="015CAAB7" w14:textId="77777777" w:rsidR="003078E5" w:rsidRDefault="003078E5" w:rsidP="00C464CB">
      <w:pPr>
        <w:autoSpaceDE w:val="0"/>
        <w:autoSpaceDN w:val="0"/>
        <w:adjustRightInd w:val="0"/>
        <w:rPr>
          <w:b/>
          <w:color w:val="000000"/>
          <w:u w:val="single"/>
        </w:rPr>
      </w:pPr>
    </w:p>
    <w:p w14:paraId="5B0DDB36" w14:textId="77777777" w:rsidR="003078E5" w:rsidRDefault="003078E5" w:rsidP="00C464CB">
      <w:pPr>
        <w:autoSpaceDE w:val="0"/>
        <w:autoSpaceDN w:val="0"/>
        <w:adjustRightInd w:val="0"/>
        <w:rPr>
          <w:b/>
          <w:color w:val="000000"/>
          <w:u w:val="single"/>
        </w:rPr>
      </w:pPr>
    </w:p>
    <w:p w14:paraId="3D9F9151" w14:textId="77777777" w:rsidR="003078E5" w:rsidRDefault="003078E5" w:rsidP="00C464CB">
      <w:pPr>
        <w:autoSpaceDE w:val="0"/>
        <w:autoSpaceDN w:val="0"/>
        <w:adjustRightInd w:val="0"/>
        <w:rPr>
          <w:b/>
          <w:color w:val="000000"/>
          <w:u w:val="single"/>
        </w:rPr>
      </w:pPr>
    </w:p>
    <w:p w14:paraId="2D96A88B" w14:textId="77777777" w:rsidR="003078E5" w:rsidRDefault="003078E5" w:rsidP="00C464CB">
      <w:pPr>
        <w:autoSpaceDE w:val="0"/>
        <w:autoSpaceDN w:val="0"/>
        <w:adjustRightInd w:val="0"/>
        <w:rPr>
          <w:b/>
          <w:color w:val="000000"/>
          <w:u w:val="single"/>
        </w:rPr>
      </w:pPr>
    </w:p>
    <w:p w14:paraId="07CCA75A" w14:textId="77777777" w:rsidR="003078E5" w:rsidRDefault="003078E5" w:rsidP="00C464CB">
      <w:pPr>
        <w:autoSpaceDE w:val="0"/>
        <w:autoSpaceDN w:val="0"/>
        <w:adjustRightInd w:val="0"/>
        <w:rPr>
          <w:b/>
          <w:color w:val="000000"/>
          <w:u w:val="single"/>
        </w:rPr>
      </w:pPr>
    </w:p>
    <w:p w14:paraId="513CECC7" w14:textId="77777777" w:rsidR="003078E5" w:rsidRDefault="003078E5" w:rsidP="00C464CB">
      <w:pPr>
        <w:autoSpaceDE w:val="0"/>
        <w:autoSpaceDN w:val="0"/>
        <w:adjustRightInd w:val="0"/>
        <w:rPr>
          <w:b/>
          <w:color w:val="000000"/>
          <w:u w:val="single"/>
        </w:rPr>
      </w:pPr>
    </w:p>
    <w:p w14:paraId="4151658C" w14:textId="77777777" w:rsidR="00C95974" w:rsidRDefault="00C95974" w:rsidP="00C464CB">
      <w:pPr>
        <w:autoSpaceDE w:val="0"/>
        <w:autoSpaceDN w:val="0"/>
        <w:adjustRightInd w:val="0"/>
        <w:rPr>
          <w:b/>
          <w:color w:val="000000"/>
          <w:u w:val="single"/>
        </w:rPr>
      </w:pPr>
    </w:p>
    <w:p w14:paraId="6AB19103" w14:textId="77777777" w:rsidR="00C95974" w:rsidRDefault="00C95974" w:rsidP="00C464CB">
      <w:pPr>
        <w:autoSpaceDE w:val="0"/>
        <w:autoSpaceDN w:val="0"/>
        <w:adjustRightInd w:val="0"/>
        <w:rPr>
          <w:b/>
          <w:color w:val="000000"/>
          <w:u w:val="single"/>
        </w:rPr>
      </w:pPr>
    </w:p>
    <w:p w14:paraId="3915022C" w14:textId="77777777" w:rsidR="00C95974" w:rsidRDefault="00C95974" w:rsidP="00C464CB">
      <w:pPr>
        <w:autoSpaceDE w:val="0"/>
        <w:autoSpaceDN w:val="0"/>
        <w:adjustRightInd w:val="0"/>
        <w:rPr>
          <w:b/>
          <w:color w:val="000000"/>
          <w:u w:val="single"/>
        </w:rPr>
      </w:pPr>
    </w:p>
    <w:p w14:paraId="760122E7" w14:textId="77777777" w:rsidR="00C95974" w:rsidRDefault="00C95974" w:rsidP="00C464CB">
      <w:pPr>
        <w:autoSpaceDE w:val="0"/>
        <w:autoSpaceDN w:val="0"/>
        <w:adjustRightInd w:val="0"/>
        <w:rPr>
          <w:b/>
          <w:color w:val="000000"/>
          <w:u w:val="single"/>
        </w:rPr>
      </w:pPr>
    </w:p>
    <w:p w14:paraId="24A4FEB7" w14:textId="77777777" w:rsidR="00C95974" w:rsidRDefault="00C95974" w:rsidP="00C464CB">
      <w:pPr>
        <w:autoSpaceDE w:val="0"/>
        <w:autoSpaceDN w:val="0"/>
        <w:adjustRightInd w:val="0"/>
        <w:rPr>
          <w:b/>
          <w:color w:val="000000"/>
          <w:u w:val="single"/>
        </w:rPr>
      </w:pPr>
    </w:p>
    <w:p w14:paraId="68CC83A0" w14:textId="77777777" w:rsidR="00C95974" w:rsidRDefault="00C95974" w:rsidP="00C464CB">
      <w:pPr>
        <w:autoSpaceDE w:val="0"/>
        <w:autoSpaceDN w:val="0"/>
        <w:adjustRightInd w:val="0"/>
        <w:rPr>
          <w:b/>
          <w:color w:val="000000"/>
          <w:u w:val="single"/>
        </w:rPr>
      </w:pPr>
    </w:p>
    <w:p w14:paraId="08E28677" w14:textId="77777777" w:rsidR="00C95974" w:rsidRDefault="00C95974" w:rsidP="00C464CB">
      <w:pPr>
        <w:autoSpaceDE w:val="0"/>
        <w:autoSpaceDN w:val="0"/>
        <w:adjustRightInd w:val="0"/>
        <w:rPr>
          <w:b/>
          <w:color w:val="000000"/>
          <w:u w:val="single"/>
        </w:rPr>
      </w:pPr>
    </w:p>
    <w:p w14:paraId="754D47F0" w14:textId="77777777" w:rsidR="00C95974" w:rsidRDefault="00C95974" w:rsidP="00C464CB">
      <w:pPr>
        <w:autoSpaceDE w:val="0"/>
        <w:autoSpaceDN w:val="0"/>
        <w:adjustRightInd w:val="0"/>
        <w:rPr>
          <w:b/>
          <w:color w:val="000000"/>
          <w:u w:val="single"/>
        </w:rPr>
      </w:pPr>
    </w:p>
    <w:p w14:paraId="30CDB1AF" w14:textId="13024A57" w:rsidR="00C95974" w:rsidRDefault="00C95974" w:rsidP="00C464CB">
      <w:pPr>
        <w:autoSpaceDE w:val="0"/>
        <w:autoSpaceDN w:val="0"/>
        <w:adjustRightInd w:val="0"/>
        <w:rPr>
          <w:b/>
          <w:color w:val="000000"/>
          <w:u w:val="single"/>
        </w:rPr>
      </w:pPr>
      <w:r>
        <w:rPr>
          <w:b/>
          <w:color w:val="000000"/>
          <w:u w:val="single"/>
        </w:rPr>
        <w:lastRenderedPageBreak/>
        <w:t>Annex 8</w:t>
      </w:r>
    </w:p>
    <w:p w14:paraId="7D2BC3C5" w14:textId="77777777" w:rsidR="00C95974" w:rsidRDefault="00C95974" w:rsidP="00C464CB">
      <w:pPr>
        <w:autoSpaceDE w:val="0"/>
        <w:autoSpaceDN w:val="0"/>
        <w:adjustRightInd w:val="0"/>
        <w:rPr>
          <w:b/>
          <w:color w:val="000000"/>
          <w:u w:val="single"/>
        </w:rPr>
      </w:pPr>
    </w:p>
    <w:p w14:paraId="05608E46" w14:textId="10E9436E" w:rsidR="00C95974" w:rsidRPr="00C95974" w:rsidRDefault="00C95974" w:rsidP="00C95974">
      <w:pPr>
        <w:widowControl w:val="0"/>
        <w:autoSpaceDE w:val="0"/>
        <w:autoSpaceDN w:val="0"/>
        <w:adjustRightInd w:val="0"/>
        <w:spacing w:after="240" w:line="360" w:lineRule="atLeast"/>
        <w:rPr>
          <w:color w:val="000000"/>
          <w:lang w:val="en-US"/>
        </w:rPr>
      </w:pPr>
      <w:r w:rsidRPr="00C95974">
        <w:rPr>
          <w:color w:val="000000"/>
          <w:lang w:val="en-US"/>
        </w:rPr>
        <w:t>Procedures for Safeguarding Ch</w:t>
      </w:r>
      <w:r>
        <w:rPr>
          <w:color w:val="000000"/>
          <w:lang w:val="en-US"/>
        </w:rPr>
        <w:t>ildren in the reception class (“</w:t>
      </w:r>
      <w:r w:rsidRPr="00C95974">
        <w:rPr>
          <w:color w:val="000000"/>
          <w:lang w:val="en-US"/>
        </w:rPr>
        <w:t xml:space="preserve">Rainbow Group‟) of St </w:t>
      </w:r>
      <w:proofErr w:type="spellStart"/>
      <w:r w:rsidRPr="00C95974">
        <w:rPr>
          <w:color w:val="000000"/>
          <w:lang w:val="en-US"/>
        </w:rPr>
        <w:t>Andrew‟s</w:t>
      </w:r>
      <w:proofErr w:type="spellEnd"/>
      <w:r w:rsidRPr="00C95974">
        <w:rPr>
          <w:color w:val="000000"/>
          <w:lang w:val="en-US"/>
        </w:rPr>
        <w:t xml:space="preserve"> CE Primary School, which is based at Headington Quarry Foundation Stage School (HQFSS) As the St </w:t>
      </w:r>
      <w:proofErr w:type="spellStart"/>
      <w:r w:rsidRPr="00C95974">
        <w:rPr>
          <w:color w:val="000000"/>
          <w:lang w:val="en-US"/>
        </w:rPr>
        <w:t>Andrew‟s</w:t>
      </w:r>
      <w:proofErr w:type="spellEnd"/>
      <w:r w:rsidRPr="00C95974">
        <w:rPr>
          <w:color w:val="000000"/>
          <w:lang w:val="en-US"/>
        </w:rPr>
        <w:t xml:space="preserve"> Primary School Foundation class (Rainbow Group) is based on the site of Headington Quarry Foundation Stage School, a joint steering group between the two schools meets regularly to ensure communication and protocols are clear to all concerned. </w:t>
      </w:r>
    </w:p>
    <w:p w14:paraId="643ED703" w14:textId="77777777" w:rsidR="00C95974" w:rsidRPr="00C95974" w:rsidRDefault="00C95974" w:rsidP="00C95974">
      <w:pPr>
        <w:widowControl w:val="0"/>
        <w:autoSpaceDE w:val="0"/>
        <w:autoSpaceDN w:val="0"/>
        <w:adjustRightInd w:val="0"/>
        <w:spacing w:after="240" w:line="360" w:lineRule="atLeast"/>
        <w:rPr>
          <w:color w:val="000000"/>
          <w:lang w:val="en-US"/>
        </w:rPr>
      </w:pPr>
      <w:r w:rsidRPr="00C95974">
        <w:rPr>
          <w:color w:val="000000"/>
          <w:lang w:val="en-US"/>
        </w:rPr>
        <w:t xml:space="preserve">Safeguarding children is a priority for both schools and each has its own safeguarding procedure and policy. The governors responsible for safeguarding children from both schools have met with the headteacher of HQFSS to clarify procedures and share good practice. The headteacher at HQFSS is the designated safeguarding children person for Rainbow Group children and will liaise with St </w:t>
      </w:r>
      <w:proofErr w:type="spellStart"/>
      <w:r w:rsidRPr="00C95974">
        <w:rPr>
          <w:color w:val="000000"/>
          <w:lang w:val="en-US"/>
        </w:rPr>
        <w:t>Andrew‟s</w:t>
      </w:r>
      <w:proofErr w:type="spellEnd"/>
      <w:r w:rsidRPr="00C95974">
        <w:rPr>
          <w:color w:val="000000"/>
          <w:lang w:val="en-US"/>
        </w:rPr>
        <w:t xml:space="preserve"> headteacher as necessary. In the HQFSS </w:t>
      </w:r>
      <w:proofErr w:type="spellStart"/>
      <w:r w:rsidRPr="00C95974">
        <w:rPr>
          <w:color w:val="000000"/>
          <w:lang w:val="en-US"/>
        </w:rPr>
        <w:t>head‟s</w:t>
      </w:r>
      <w:proofErr w:type="spellEnd"/>
      <w:r w:rsidRPr="00C95974">
        <w:rPr>
          <w:color w:val="000000"/>
          <w:lang w:val="en-US"/>
        </w:rPr>
        <w:t xml:space="preserve"> absence, the Rainbow Group teacher will inform St </w:t>
      </w:r>
      <w:proofErr w:type="spellStart"/>
      <w:r w:rsidRPr="00C95974">
        <w:rPr>
          <w:color w:val="000000"/>
          <w:lang w:val="en-US"/>
        </w:rPr>
        <w:t>Andrew‟s</w:t>
      </w:r>
      <w:proofErr w:type="spellEnd"/>
      <w:r w:rsidRPr="00C95974">
        <w:rPr>
          <w:color w:val="000000"/>
          <w:lang w:val="en-US"/>
        </w:rPr>
        <w:t xml:space="preserve"> headteacher who will follow up concerns as per school policies. On a day-to-day basis the Rainbow Group teacher will inform the headteacher at HQFSS of any issues which arise. </w:t>
      </w:r>
    </w:p>
    <w:p w14:paraId="59CB8826" w14:textId="77777777" w:rsidR="00C95974" w:rsidRPr="00C95974" w:rsidRDefault="00C95974" w:rsidP="00C95974">
      <w:pPr>
        <w:widowControl w:val="0"/>
        <w:autoSpaceDE w:val="0"/>
        <w:autoSpaceDN w:val="0"/>
        <w:adjustRightInd w:val="0"/>
        <w:spacing w:after="240" w:line="360" w:lineRule="atLeast"/>
        <w:rPr>
          <w:color w:val="000000"/>
          <w:lang w:val="en-US"/>
        </w:rPr>
      </w:pPr>
      <w:r w:rsidRPr="00C95974">
        <w:rPr>
          <w:color w:val="000000"/>
          <w:lang w:val="en-US"/>
        </w:rPr>
        <w:t xml:space="preserve">Procedures </w:t>
      </w:r>
    </w:p>
    <w:p w14:paraId="7032EF85" w14:textId="77777777" w:rsidR="00C95974" w:rsidRPr="00C95974" w:rsidRDefault="00C95974" w:rsidP="00C95974">
      <w:pPr>
        <w:widowControl w:val="0"/>
        <w:autoSpaceDE w:val="0"/>
        <w:autoSpaceDN w:val="0"/>
        <w:adjustRightInd w:val="0"/>
        <w:spacing w:after="240" w:line="360" w:lineRule="atLeast"/>
        <w:rPr>
          <w:color w:val="000000"/>
          <w:lang w:val="en-US"/>
        </w:rPr>
      </w:pPr>
      <w:r w:rsidRPr="00C95974">
        <w:rPr>
          <w:color w:val="000000"/>
          <w:lang w:val="en-US"/>
        </w:rPr>
        <w:t xml:space="preserve">As designated lead for safeguarding, the headteacher at HQFSS will follow procedures as outlined in HQFSS policy: </w:t>
      </w:r>
    </w:p>
    <w:p w14:paraId="6D1BB9B9" w14:textId="77777777" w:rsidR="00C95974" w:rsidRPr="00C95974" w:rsidRDefault="00C95974" w:rsidP="00C95974">
      <w:pPr>
        <w:widowControl w:val="0"/>
        <w:numPr>
          <w:ilvl w:val="0"/>
          <w:numId w:val="51"/>
        </w:numPr>
        <w:tabs>
          <w:tab w:val="left" w:pos="220"/>
          <w:tab w:val="left" w:pos="720"/>
        </w:tabs>
        <w:autoSpaceDE w:val="0"/>
        <w:autoSpaceDN w:val="0"/>
        <w:adjustRightInd w:val="0"/>
        <w:spacing w:after="240" w:line="320" w:lineRule="atLeast"/>
        <w:ind w:hanging="720"/>
        <w:rPr>
          <w:color w:val="000000"/>
          <w:lang w:val="en-US"/>
        </w:rPr>
      </w:pPr>
      <w:r w:rsidRPr="00C95974">
        <w:rPr>
          <w:color w:val="000000"/>
          <w:kern w:val="1"/>
          <w:lang w:val="en-US"/>
        </w:rPr>
        <w:tab/>
      </w:r>
      <w:r w:rsidRPr="00C95974">
        <w:rPr>
          <w:color w:val="000000"/>
          <w:kern w:val="1"/>
          <w:lang w:val="en-US"/>
        </w:rPr>
        <w:tab/>
      </w:r>
      <w:proofErr w:type="gramStart"/>
      <w:r w:rsidRPr="00C95974">
        <w:rPr>
          <w:color w:val="000000"/>
          <w:lang w:val="en-US"/>
        </w:rPr>
        <w:t>  Written</w:t>
      </w:r>
      <w:proofErr w:type="gramEnd"/>
      <w:r w:rsidRPr="00C95974">
        <w:rPr>
          <w:color w:val="000000"/>
          <w:lang w:val="en-US"/>
        </w:rPr>
        <w:t xml:space="preserve"> notes, signed and dated, will be kept and stored in a secure place.  </w:t>
      </w:r>
    </w:p>
    <w:p w14:paraId="5BB0EA83" w14:textId="77777777" w:rsidR="00C95974" w:rsidRPr="00C95974" w:rsidRDefault="00C95974" w:rsidP="00C95974">
      <w:pPr>
        <w:widowControl w:val="0"/>
        <w:numPr>
          <w:ilvl w:val="0"/>
          <w:numId w:val="51"/>
        </w:numPr>
        <w:tabs>
          <w:tab w:val="left" w:pos="220"/>
          <w:tab w:val="left" w:pos="720"/>
        </w:tabs>
        <w:autoSpaceDE w:val="0"/>
        <w:autoSpaceDN w:val="0"/>
        <w:adjustRightInd w:val="0"/>
        <w:spacing w:after="240" w:line="320" w:lineRule="atLeast"/>
        <w:ind w:hanging="720"/>
        <w:rPr>
          <w:color w:val="000000"/>
          <w:lang w:val="en-US"/>
        </w:rPr>
      </w:pPr>
      <w:r w:rsidRPr="00C95974">
        <w:rPr>
          <w:color w:val="000000"/>
          <w:kern w:val="1"/>
          <w:lang w:val="en-US"/>
        </w:rPr>
        <w:tab/>
      </w:r>
      <w:r w:rsidRPr="00C95974">
        <w:rPr>
          <w:color w:val="000000"/>
          <w:kern w:val="1"/>
          <w:lang w:val="en-US"/>
        </w:rPr>
        <w:tab/>
      </w:r>
      <w:proofErr w:type="gramStart"/>
      <w:r w:rsidRPr="00C95974">
        <w:rPr>
          <w:color w:val="000000"/>
          <w:lang w:val="en-US"/>
        </w:rPr>
        <w:t>  </w:t>
      </w:r>
      <w:r w:rsidRPr="00C95974">
        <w:rPr>
          <w:color w:val="000000"/>
          <w:lang w:val="en-US"/>
        </w:rPr>
        <w:t></w:t>
      </w:r>
      <w:proofErr w:type="gramEnd"/>
      <w:r w:rsidRPr="00C95974">
        <w:rPr>
          <w:color w:val="000000"/>
          <w:lang w:val="en-US"/>
        </w:rPr>
        <w:t>The welfare of the child is paramount.  </w:t>
      </w:r>
    </w:p>
    <w:p w14:paraId="2D218A9E" w14:textId="77777777" w:rsidR="00C95974" w:rsidRPr="00C95974" w:rsidRDefault="00C95974" w:rsidP="00C95974">
      <w:pPr>
        <w:widowControl w:val="0"/>
        <w:numPr>
          <w:ilvl w:val="0"/>
          <w:numId w:val="51"/>
        </w:numPr>
        <w:tabs>
          <w:tab w:val="left" w:pos="220"/>
          <w:tab w:val="left" w:pos="720"/>
        </w:tabs>
        <w:autoSpaceDE w:val="0"/>
        <w:autoSpaceDN w:val="0"/>
        <w:adjustRightInd w:val="0"/>
        <w:spacing w:after="240" w:line="320" w:lineRule="atLeast"/>
        <w:ind w:hanging="720"/>
        <w:rPr>
          <w:color w:val="000000"/>
          <w:lang w:val="en-US"/>
        </w:rPr>
      </w:pPr>
      <w:r w:rsidRPr="00C95974">
        <w:rPr>
          <w:color w:val="000000"/>
          <w:kern w:val="1"/>
          <w:lang w:val="en-US"/>
        </w:rPr>
        <w:tab/>
      </w:r>
      <w:r w:rsidRPr="00C95974">
        <w:rPr>
          <w:color w:val="000000"/>
          <w:kern w:val="1"/>
          <w:lang w:val="en-US"/>
        </w:rPr>
        <w:tab/>
      </w:r>
      <w:proofErr w:type="gramStart"/>
      <w:r w:rsidRPr="00C95974">
        <w:rPr>
          <w:color w:val="000000"/>
          <w:lang w:val="en-US"/>
        </w:rPr>
        <w:t>  Staff</w:t>
      </w:r>
      <w:proofErr w:type="gramEnd"/>
      <w:r w:rsidRPr="00C95974">
        <w:rPr>
          <w:color w:val="000000"/>
          <w:lang w:val="en-US"/>
        </w:rPr>
        <w:t xml:space="preserve"> will maintain confidentiality at all times.  </w:t>
      </w:r>
    </w:p>
    <w:p w14:paraId="7ACF9FDE" w14:textId="77777777" w:rsidR="00C95974" w:rsidRPr="00C95974" w:rsidRDefault="00C95974" w:rsidP="00C95974">
      <w:pPr>
        <w:widowControl w:val="0"/>
        <w:numPr>
          <w:ilvl w:val="0"/>
          <w:numId w:val="51"/>
        </w:numPr>
        <w:tabs>
          <w:tab w:val="left" w:pos="220"/>
          <w:tab w:val="left" w:pos="720"/>
        </w:tabs>
        <w:autoSpaceDE w:val="0"/>
        <w:autoSpaceDN w:val="0"/>
        <w:adjustRightInd w:val="0"/>
        <w:spacing w:after="240" w:line="320" w:lineRule="atLeast"/>
        <w:ind w:hanging="720"/>
        <w:rPr>
          <w:color w:val="000000"/>
          <w:lang w:val="en-US"/>
        </w:rPr>
      </w:pPr>
      <w:r w:rsidRPr="00C95974">
        <w:rPr>
          <w:color w:val="000000"/>
          <w:kern w:val="1"/>
          <w:lang w:val="en-US"/>
        </w:rPr>
        <w:tab/>
      </w:r>
      <w:r w:rsidRPr="00C95974">
        <w:rPr>
          <w:color w:val="000000"/>
          <w:kern w:val="1"/>
          <w:lang w:val="en-US"/>
        </w:rPr>
        <w:tab/>
      </w:r>
      <w:proofErr w:type="gramStart"/>
      <w:r w:rsidRPr="00C95974">
        <w:rPr>
          <w:color w:val="000000"/>
          <w:lang w:val="en-US"/>
        </w:rPr>
        <w:t>  </w:t>
      </w:r>
      <w:r w:rsidRPr="00C95974">
        <w:rPr>
          <w:color w:val="000000"/>
          <w:lang w:val="en-US"/>
        </w:rPr>
        <w:t></w:t>
      </w:r>
      <w:proofErr w:type="gramEnd"/>
      <w:r w:rsidRPr="00C95974">
        <w:rPr>
          <w:color w:val="000000"/>
          <w:lang w:val="en-US"/>
        </w:rPr>
        <w:t xml:space="preserve">Staff, when recruited, will obtain enhanced disclosure checks from the  Disclosure Barring Service (if not current). OCC Safe Recruitment guidelines must be followed for all staff appointments. Staff must disclose any convictions, cautions, court orders, reprimands and warnings which may affect their suitability to work with children (whether received before or during employment). St </w:t>
      </w:r>
      <w:proofErr w:type="spellStart"/>
      <w:r w:rsidRPr="00C95974">
        <w:rPr>
          <w:color w:val="000000"/>
          <w:lang w:val="en-US"/>
        </w:rPr>
        <w:t>Andrew‟s</w:t>
      </w:r>
      <w:proofErr w:type="spellEnd"/>
      <w:r w:rsidRPr="00C95974">
        <w:rPr>
          <w:color w:val="000000"/>
          <w:lang w:val="en-US"/>
        </w:rPr>
        <w:t xml:space="preserve"> will initiate the DBS check whenever it recruits staff. Volunteers will be required to have a DBS check if they are going to be in school on a regular basis.  </w:t>
      </w:r>
    </w:p>
    <w:p w14:paraId="0A350B00" w14:textId="77777777" w:rsidR="00C95974" w:rsidRPr="00C95974" w:rsidRDefault="00C95974" w:rsidP="00C95974">
      <w:pPr>
        <w:widowControl w:val="0"/>
        <w:numPr>
          <w:ilvl w:val="0"/>
          <w:numId w:val="51"/>
        </w:numPr>
        <w:tabs>
          <w:tab w:val="left" w:pos="220"/>
          <w:tab w:val="left" w:pos="720"/>
        </w:tabs>
        <w:autoSpaceDE w:val="0"/>
        <w:autoSpaceDN w:val="0"/>
        <w:adjustRightInd w:val="0"/>
        <w:spacing w:after="240" w:line="320" w:lineRule="atLeast"/>
        <w:ind w:hanging="720"/>
        <w:rPr>
          <w:color w:val="000000"/>
          <w:lang w:val="en-US"/>
        </w:rPr>
      </w:pPr>
      <w:r w:rsidRPr="00C95974">
        <w:rPr>
          <w:color w:val="000000"/>
          <w:kern w:val="1"/>
          <w:lang w:val="en-US"/>
        </w:rPr>
        <w:tab/>
      </w:r>
      <w:r w:rsidRPr="00C95974">
        <w:rPr>
          <w:color w:val="000000"/>
          <w:kern w:val="1"/>
          <w:lang w:val="en-US"/>
        </w:rPr>
        <w:tab/>
      </w:r>
      <w:proofErr w:type="gramStart"/>
      <w:r w:rsidRPr="00C95974">
        <w:rPr>
          <w:color w:val="000000"/>
          <w:lang w:val="en-US"/>
        </w:rPr>
        <w:t>  </w:t>
      </w:r>
      <w:r w:rsidRPr="00C95974">
        <w:rPr>
          <w:color w:val="000000"/>
          <w:lang w:val="en-US"/>
        </w:rPr>
        <w:t></w:t>
      </w:r>
      <w:proofErr w:type="gramEnd"/>
      <w:r w:rsidRPr="00C95974">
        <w:rPr>
          <w:color w:val="000000"/>
          <w:lang w:val="en-US"/>
        </w:rPr>
        <w:t xml:space="preserve">In cases of suspected child abuse the school has a responsibility for referral to the MASH Team or the police. Parents and </w:t>
      </w:r>
      <w:proofErr w:type="spellStart"/>
      <w:r w:rsidRPr="00C95974">
        <w:rPr>
          <w:color w:val="000000"/>
          <w:lang w:val="en-US"/>
        </w:rPr>
        <w:t>carers</w:t>
      </w:r>
      <w:proofErr w:type="spellEnd"/>
      <w:r w:rsidRPr="00C95974">
        <w:rPr>
          <w:color w:val="000000"/>
          <w:lang w:val="en-US"/>
        </w:rPr>
        <w:t xml:space="preserve"> must be informed by the school. The only exception to this would be when disclosing </w:t>
      </w:r>
      <w:r w:rsidRPr="00C95974">
        <w:rPr>
          <w:color w:val="000000"/>
          <w:lang w:val="en-US"/>
        </w:rPr>
        <w:lastRenderedPageBreak/>
        <w:t>to parents could compromise the safety and welfare of the child.  </w:t>
      </w:r>
      <w:r w:rsidRPr="00C95974">
        <w:rPr>
          <w:color w:val="000000"/>
          <w:lang w:val="en-US"/>
        </w:rPr>
        <w:t>Immediate action to refer or consult is required where there is suspicion of  physical or sexual abuse or neglect.  </w:t>
      </w:r>
    </w:p>
    <w:p w14:paraId="2FF3C283" w14:textId="77777777" w:rsidR="00C95974" w:rsidRPr="00C95974" w:rsidRDefault="00C95974" w:rsidP="00C95974">
      <w:pPr>
        <w:widowControl w:val="0"/>
        <w:numPr>
          <w:ilvl w:val="0"/>
          <w:numId w:val="51"/>
        </w:numPr>
        <w:tabs>
          <w:tab w:val="left" w:pos="220"/>
          <w:tab w:val="left" w:pos="720"/>
        </w:tabs>
        <w:autoSpaceDE w:val="0"/>
        <w:autoSpaceDN w:val="0"/>
        <w:adjustRightInd w:val="0"/>
        <w:spacing w:after="240" w:line="320" w:lineRule="atLeast"/>
        <w:ind w:hanging="720"/>
        <w:rPr>
          <w:color w:val="000000"/>
          <w:lang w:val="en-US"/>
        </w:rPr>
      </w:pPr>
      <w:r w:rsidRPr="00C95974">
        <w:rPr>
          <w:color w:val="000000"/>
          <w:kern w:val="1"/>
          <w:lang w:val="en-US"/>
        </w:rPr>
        <w:tab/>
      </w:r>
      <w:r w:rsidRPr="00C95974">
        <w:rPr>
          <w:color w:val="000000"/>
          <w:kern w:val="1"/>
          <w:lang w:val="en-US"/>
        </w:rPr>
        <w:tab/>
      </w:r>
      <w:proofErr w:type="gramStart"/>
      <w:r w:rsidRPr="00C95974">
        <w:rPr>
          <w:color w:val="000000"/>
          <w:lang w:val="en-US"/>
        </w:rPr>
        <w:t>  </w:t>
      </w:r>
      <w:r w:rsidRPr="00C95974">
        <w:rPr>
          <w:color w:val="000000"/>
          <w:lang w:val="en-US"/>
        </w:rPr>
        <w:t></w:t>
      </w:r>
      <w:proofErr w:type="gramEnd"/>
      <w:r w:rsidRPr="00C95974">
        <w:rPr>
          <w:color w:val="000000"/>
          <w:lang w:val="en-US"/>
        </w:rPr>
        <w:t>Investigation is the responsibility of the MASH Team and the police.  </w:t>
      </w:r>
    </w:p>
    <w:p w14:paraId="3579E851" w14:textId="77777777" w:rsidR="00C95974" w:rsidRPr="00C95974" w:rsidRDefault="00C95974" w:rsidP="00C95974">
      <w:pPr>
        <w:widowControl w:val="0"/>
        <w:numPr>
          <w:ilvl w:val="0"/>
          <w:numId w:val="51"/>
        </w:numPr>
        <w:tabs>
          <w:tab w:val="left" w:pos="220"/>
          <w:tab w:val="left" w:pos="720"/>
        </w:tabs>
        <w:autoSpaceDE w:val="0"/>
        <w:autoSpaceDN w:val="0"/>
        <w:adjustRightInd w:val="0"/>
        <w:spacing w:after="240" w:line="320" w:lineRule="atLeast"/>
        <w:ind w:hanging="720"/>
        <w:rPr>
          <w:color w:val="000000"/>
          <w:lang w:val="en-US"/>
        </w:rPr>
      </w:pPr>
      <w:r w:rsidRPr="00C95974">
        <w:rPr>
          <w:color w:val="000000"/>
          <w:kern w:val="1"/>
          <w:lang w:val="en-US"/>
        </w:rPr>
        <w:tab/>
      </w:r>
      <w:r w:rsidRPr="00C95974">
        <w:rPr>
          <w:color w:val="000000"/>
          <w:kern w:val="1"/>
          <w:lang w:val="en-US"/>
        </w:rPr>
        <w:tab/>
      </w:r>
      <w:proofErr w:type="gramStart"/>
      <w:r w:rsidRPr="00C95974">
        <w:rPr>
          <w:color w:val="000000"/>
          <w:lang w:val="en-US"/>
        </w:rPr>
        <w:t>  </w:t>
      </w:r>
      <w:r w:rsidRPr="00C95974">
        <w:rPr>
          <w:color w:val="000000"/>
          <w:lang w:val="en-US"/>
        </w:rPr>
        <w:t></w:t>
      </w:r>
      <w:proofErr w:type="gramEnd"/>
      <w:r w:rsidRPr="00C95974">
        <w:rPr>
          <w:color w:val="000000"/>
          <w:lang w:val="en-US"/>
        </w:rPr>
        <w:t xml:space="preserve">HQFSS takes stringent security steps to ensure that no </w:t>
      </w:r>
      <w:proofErr w:type="spellStart"/>
      <w:r w:rsidRPr="00C95974">
        <w:rPr>
          <w:color w:val="000000"/>
          <w:lang w:val="en-US"/>
        </w:rPr>
        <w:t>unauthorised</w:t>
      </w:r>
      <w:proofErr w:type="spellEnd"/>
      <w:r w:rsidRPr="00C95974">
        <w:rPr>
          <w:color w:val="000000"/>
          <w:lang w:val="en-US"/>
        </w:rPr>
        <w:t xml:space="preserve"> person  has unsupervised access to the children.  </w:t>
      </w:r>
    </w:p>
    <w:p w14:paraId="20D24544" w14:textId="77777777" w:rsidR="00C95974" w:rsidRPr="00C95974" w:rsidRDefault="00C95974" w:rsidP="00C95974">
      <w:pPr>
        <w:widowControl w:val="0"/>
        <w:numPr>
          <w:ilvl w:val="0"/>
          <w:numId w:val="51"/>
        </w:numPr>
        <w:tabs>
          <w:tab w:val="left" w:pos="220"/>
          <w:tab w:val="left" w:pos="720"/>
        </w:tabs>
        <w:autoSpaceDE w:val="0"/>
        <w:autoSpaceDN w:val="0"/>
        <w:adjustRightInd w:val="0"/>
        <w:spacing w:after="240" w:line="320" w:lineRule="atLeast"/>
        <w:ind w:hanging="720"/>
        <w:rPr>
          <w:color w:val="000000"/>
          <w:lang w:val="en-US"/>
        </w:rPr>
      </w:pPr>
      <w:r w:rsidRPr="00C95974">
        <w:rPr>
          <w:color w:val="000000"/>
          <w:kern w:val="1"/>
          <w:lang w:val="en-US"/>
        </w:rPr>
        <w:tab/>
      </w:r>
      <w:r w:rsidRPr="00C95974">
        <w:rPr>
          <w:color w:val="000000"/>
          <w:kern w:val="1"/>
          <w:lang w:val="en-US"/>
        </w:rPr>
        <w:tab/>
      </w:r>
      <w:proofErr w:type="gramStart"/>
      <w:r w:rsidRPr="00C95974">
        <w:rPr>
          <w:color w:val="000000"/>
          <w:lang w:val="en-US"/>
        </w:rPr>
        <w:t>  HQFSS</w:t>
      </w:r>
      <w:proofErr w:type="gramEnd"/>
      <w:r w:rsidRPr="00C95974">
        <w:rPr>
          <w:color w:val="000000"/>
          <w:lang w:val="en-US"/>
        </w:rPr>
        <w:t xml:space="preserve"> has written protocols for end-of-day.  </w:t>
      </w:r>
    </w:p>
    <w:p w14:paraId="3DB81360" w14:textId="77777777" w:rsidR="00C95974" w:rsidRPr="00C95974" w:rsidRDefault="00C95974" w:rsidP="00C95974">
      <w:pPr>
        <w:widowControl w:val="0"/>
        <w:numPr>
          <w:ilvl w:val="0"/>
          <w:numId w:val="51"/>
        </w:numPr>
        <w:tabs>
          <w:tab w:val="left" w:pos="220"/>
          <w:tab w:val="left" w:pos="720"/>
        </w:tabs>
        <w:autoSpaceDE w:val="0"/>
        <w:autoSpaceDN w:val="0"/>
        <w:adjustRightInd w:val="0"/>
        <w:spacing w:after="240" w:line="320" w:lineRule="atLeast"/>
        <w:ind w:hanging="720"/>
        <w:rPr>
          <w:color w:val="000000"/>
          <w:lang w:val="en-US"/>
        </w:rPr>
      </w:pPr>
      <w:r w:rsidRPr="00C95974">
        <w:rPr>
          <w:color w:val="000000"/>
          <w:kern w:val="1"/>
          <w:lang w:val="en-US"/>
        </w:rPr>
        <w:tab/>
      </w:r>
      <w:r w:rsidRPr="00C95974">
        <w:rPr>
          <w:color w:val="000000"/>
          <w:kern w:val="1"/>
          <w:lang w:val="en-US"/>
        </w:rPr>
        <w:tab/>
      </w:r>
      <w:proofErr w:type="gramStart"/>
      <w:r w:rsidRPr="00C95974">
        <w:rPr>
          <w:color w:val="000000"/>
          <w:lang w:val="en-US"/>
        </w:rPr>
        <w:t>  </w:t>
      </w:r>
      <w:r w:rsidRPr="00C95974">
        <w:rPr>
          <w:color w:val="000000"/>
          <w:lang w:val="en-US"/>
        </w:rPr>
        <w:t></w:t>
      </w:r>
      <w:proofErr w:type="gramEnd"/>
      <w:r w:rsidRPr="00C95974">
        <w:rPr>
          <w:color w:val="000000"/>
          <w:lang w:val="en-US"/>
        </w:rPr>
        <w:t>Children will be assured that they can approach an adult if they are worried  about anything and will receive an appropriate and supportive response.  </w:t>
      </w:r>
    </w:p>
    <w:p w14:paraId="59CC2343" w14:textId="44E3C1A2" w:rsidR="00C95974" w:rsidRPr="00C95974" w:rsidRDefault="00C95974" w:rsidP="00C95974">
      <w:pPr>
        <w:widowControl w:val="0"/>
        <w:numPr>
          <w:ilvl w:val="0"/>
          <w:numId w:val="51"/>
        </w:numPr>
        <w:tabs>
          <w:tab w:val="left" w:pos="220"/>
          <w:tab w:val="left" w:pos="720"/>
        </w:tabs>
        <w:autoSpaceDE w:val="0"/>
        <w:autoSpaceDN w:val="0"/>
        <w:adjustRightInd w:val="0"/>
        <w:spacing w:after="240" w:line="320" w:lineRule="atLeast"/>
        <w:ind w:hanging="720"/>
        <w:rPr>
          <w:color w:val="000000"/>
          <w:lang w:val="en-US"/>
        </w:rPr>
      </w:pPr>
      <w:r w:rsidRPr="00C95974">
        <w:rPr>
          <w:color w:val="000000"/>
          <w:kern w:val="1"/>
          <w:lang w:val="en-US"/>
        </w:rPr>
        <w:tab/>
      </w:r>
      <w:r w:rsidRPr="00C95974">
        <w:rPr>
          <w:color w:val="000000"/>
          <w:kern w:val="1"/>
          <w:lang w:val="en-US"/>
        </w:rPr>
        <w:tab/>
      </w:r>
      <w:proofErr w:type="gramStart"/>
      <w:r w:rsidRPr="00C95974">
        <w:rPr>
          <w:color w:val="000000"/>
          <w:lang w:val="en-US"/>
        </w:rPr>
        <w:t>  If</w:t>
      </w:r>
      <w:proofErr w:type="gramEnd"/>
      <w:r w:rsidRPr="00C95974">
        <w:rPr>
          <w:color w:val="000000"/>
          <w:lang w:val="en-US"/>
        </w:rPr>
        <w:t xml:space="preserve"> a child who has a Child Protection Plan leaves school to go to another  school or setting, the information will be forwarded to the new setting immediately and the child’s social worker informed.  This policy is in line with Keeping Children Safe in Education 2018 Updated August 2018 Page 31  </w:t>
      </w:r>
    </w:p>
    <w:p w14:paraId="64F70BE2" w14:textId="77777777" w:rsidR="00C95974" w:rsidRPr="00C95974" w:rsidRDefault="00C95974" w:rsidP="00C95974">
      <w:pPr>
        <w:widowControl w:val="0"/>
        <w:numPr>
          <w:ilvl w:val="0"/>
          <w:numId w:val="52"/>
        </w:numPr>
        <w:tabs>
          <w:tab w:val="left" w:pos="220"/>
          <w:tab w:val="left" w:pos="720"/>
        </w:tabs>
        <w:autoSpaceDE w:val="0"/>
        <w:autoSpaceDN w:val="0"/>
        <w:adjustRightInd w:val="0"/>
        <w:spacing w:after="240" w:line="320" w:lineRule="atLeast"/>
        <w:ind w:hanging="720"/>
        <w:rPr>
          <w:color w:val="000000"/>
          <w:lang w:val="en-US"/>
        </w:rPr>
      </w:pPr>
      <w:r w:rsidRPr="00C95974">
        <w:rPr>
          <w:color w:val="000000"/>
          <w:kern w:val="1"/>
          <w:lang w:val="en-US"/>
        </w:rPr>
        <w:tab/>
      </w:r>
      <w:r w:rsidRPr="00C95974">
        <w:rPr>
          <w:color w:val="000000"/>
          <w:kern w:val="1"/>
          <w:lang w:val="en-US"/>
        </w:rPr>
        <w:tab/>
      </w:r>
      <w:proofErr w:type="gramStart"/>
      <w:r w:rsidRPr="00C95974">
        <w:rPr>
          <w:color w:val="000000"/>
          <w:lang w:val="en-US"/>
        </w:rPr>
        <w:t>  </w:t>
      </w:r>
      <w:r w:rsidRPr="00C95974">
        <w:rPr>
          <w:color w:val="000000"/>
          <w:lang w:val="en-US"/>
        </w:rPr>
        <w:t></w:t>
      </w:r>
      <w:proofErr w:type="gramEnd"/>
      <w:r w:rsidRPr="00C95974">
        <w:rPr>
          <w:color w:val="000000"/>
          <w:lang w:val="en-US"/>
        </w:rPr>
        <w:t>If a child who has a Child Protection Plan has an unexplained absence of more than two days we will contact Children &amp; Families Assessment Team.  </w:t>
      </w:r>
    </w:p>
    <w:p w14:paraId="748FD7FC" w14:textId="77777777" w:rsidR="00C95974" w:rsidRPr="00C95974" w:rsidRDefault="00C95974" w:rsidP="00C95974">
      <w:pPr>
        <w:widowControl w:val="0"/>
        <w:numPr>
          <w:ilvl w:val="0"/>
          <w:numId w:val="52"/>
        </w:numPr>
        <w:tabs>
          <w:tab w:val="left" w:pos="220"/>
          <w:tab w:val="left" w:pos="720"/>
        </w:tabs>
        <w:autoSpaceDE w:val="0"/>
        <w:autoSpaceDN w:val="0"/>
        <w:adjustRightInd w:val="0"/>
        <w:spacing w:after="240" w:line="320" w:lineRule="atLeast"/>
        <w:ind w:hanging="720"/>
        <w:rPr>
          <w:color w:val="000000"/>
          <w:lang w:val="en-US"/>
        </w:rPr>
      </w:pPr>
      <w:r w:rsidRPr="00C95974">
        <w:rPr>
          <w:color w:val="000000"/>
          <w:kern w:val="1"/>
          <w:lang w:val="en-US"/>
        </w:rPr>
        <w:tab/>
      </w:r>
      <w:r w:rsidRPr="00C95974">
        <w:rPr>
          <w:color w:val="000000"/>
          <w:kern w:val="1"/>
          <w:lang w:val="en-US"/>
        </w:rPr>
        <w:tab/>
      </w:r>
      <w:proofErr w:type="gramStart"/>
      <w:r w:rsidRPr="00C95974">
        <w:rPr>
          <w:color w:val="000000"/>
          <w:lang w:val="en-US"/>
        </w:rPr>
        <w:t>  </w:t>
      </w:r>
      <w:r w:rsidRPr="00C95974">
        <w:rPr>
          <w:color w:val="000000"/>
          <w:lang w:val="en-US"/>
        </w:rPr>
        <w:t></w:t>
      </w:r>
      <w:proofErr w:type="gramEnd"/>
      <w:r w:rsidRPr="00C95974">
        <w:rPr>
          <w:color w:val="000000"/>
          <w:lang w:val="en-US"/>
        </w:rPr>
        <w:t>Staff (including students and volunteers) will only use school cameras and print photos at school. Additional parental permission will have to be sought for research/any other reason.  </w:t>
      </w:r>
    </w:p>
    <w:p w14:paraId="4D5DCB31" w14:textId="77777777" w:rsidR="00C95974" w:rsidRPr="00C95974" w:rsidRDefault="00C95974" w:rsidP="00C95974">
      <w:pPr>
        <w:widowControl w:val="0"/>
        <w:numPr>
          <w:ilvl w:val="0"/>
          <w:numId w:val="52"/>
        </w:numPr>
        <w:tabs>
          <w:tab w:val="left" w:pos="220"/>
          <w:tab w:val="left" w:pos="720"/>
        </w:tabs>
        <w:autoSpaceDE w:val="0"/>
        <w:autoSpaceDN w:val="0"/>
        <w:adjustRightInd w:val="0"/>
        <w:spacing w:after="240" w:line="320" w:lineRule="atLeast"/>
        <w:ind w:hanging="720"/>
        <w:rPr>
          <w:color w:val="000000"/>
          <w:lang w:val="en-US"/>
        </w:rPr>
      </w:pPr>
      <w:r w:rsidRPr="00C95974">
        <w:rPr>
          <w:color w:val="000000"/>
          <w:kern w:val="1"/>
          <w:lang w:val="en-US"/>
        </w:rPr>
        <w:tab/>
      </w:r>
      <w:r w:rsidRPr="00C95974">
        <w:rPr>
          <w:color w:val="000000"/>
          <w:kern w:val="1"/>
          <w:lang w:val="en-US"/>
        </w:rPr>
        <w:tab/>
      </w:r>
      <w:proofErr w:type="gramStart"/>
      <w:r w:rsidRPr="00C95974">
        <w:rPr>
          <w:color w:val="000000"/>
          <w:lang w:val="en-US"/>
        </w:rPr>
        <w:t>  Staff</w:t>
      </w:r>
      <w:proofErr w:type="gramEnd"/>
      <w:r w:rsidRPr="00C95974">
        <w:rPr>
          <w:color w:val="000000"/>
          <w:lang w:val="en-US"/>
        </w:rPr>
        <w:t xml:space="preserve"> should not use personal mobile phones with camera facilities or any other personal electronic device or recording equipment when children are present and should not take photos with phones. Personal mobile phones should only be used in staff breaks/in the staff room or office facilities. (For further details, see mobile phone policy.)  </w:t>
      </w:r>
    </w:p>
    <w:p w14:paraId="2248FF54" w14:textId="77777777" w:rsidR="00C95974" w:rsidRPr="00C95974" w:rsidRDefault="00C95974" w:rsidP="00C95974">
      <w:pPr>
        <w:widowControl w:val="0"/>
        <w:numPr>
          <w:ilvl w:val="0"/>
          <w:numId w:val="52"/>
        </w:numPr>
        <w:tabs>
          <w:tab w:val="left" w:pos="220"/>
          <w:tab w:val="left" w:pos="720"/>
        </w:tabs>
        <w:autoSpaceDE w:val="0"/>
        <w:autoSpaceDN w:val="0"/>
        <w:adjustRightInd w:val="0"/>
        <w:spacing w:after="240" w:line="320" w:lineRule="atLeast"/>
        <w:ind w:hanging="720"/>
        <w:rPr>
          <w:color w:val="000000"/>
          <w:lang w:val="en-US"/>
        </w:rPr>
      </w:pPr>
      <w:r w:rsidRPr="00C95974">
        <w:rPr>
          <w:color w:val="000000"/>
          <w:kern w:val="1"/>
          <w:lang w:val="en-US"/>
        </w:rPr>
        <w:tab/>
      </w:r>
      <w:r w:rsidRPr="00C95974">
        <w:rPr>
          <w:color w:val="000000"/>
          <w:kern w:val="1"/>
          <w:lang w:val="en-US"/>
        </w:rPr>
        <w:tab/>
      </w:r>
      <w:proofErr w:type="gramStart"/>
      <w:r w:rsidRPr="00C95974">
        <w:rPr>
          <w:color w:val="000000"/>
          <w:lang w:val="en-US"/>
        </w:rPr>
        <w:t>  HQFSS</w:t>
      </w:r>
      <w:proofErr w:type="gramEnd"/>
      <w:r w:rsidRPr="00C95974">
        <w:rPr>
          <w:color w:val="000000"/>
          <w:lang w:val="en-US"/>
        </w:rPr>
        <w:t xml:space="preserve"> will ensure that all visitors/parents/students/volunteers are aware of their safeguarding responsibilities and the </w:t>
      </w:r>
      <w:proofErr w:type="spellStart"/>
      <w:r w:rsidRPr="00C95974">
        <w:rPr>
          <w:color w:val="000000"/>
          <w:lang w:val="en-US"/>
        </w:rPr>
        <w:t>school‟s</w:t>
      </w:r>
      <w:proofErr w:type="spellEnd"/>
      <w:r w:rsidRPr="00C95974">
        <w:rPr>
          <w:color w:val="000000"/>
          <w:lang w:val="en-US"/>
        </w:rPr>
        <w:t xml:space="preserve"> safeguarding expectations.  Sharing concerns  Consultation is a crucial requirement whenever there is any concern that a child may be subject to abuse, even when it is not immediately apparent that an urgent referral is appropriate.  </w:t>
      </w:r>
    </w:p>
    <w:p w14:paraId="6577FBE6" w14:textId="77777777" w:rsidR="00C95974" w:rsidRPr="00C95974" w:rsidRDefault="00C95974" w:rsidP="00C95974">
      <w:pPr>
        <w:widowControl w:val="0"/>
        <w:numPr>
          <w:ilvl w:val="0"/>
          <w:numId w:val="53"/>
        </w:numPr>
        <w:tabs>
          <w:tab w:val="left" w:pos="220"/>
          <w:tab w:val="left" w:pos="720"/>
        </w:tabs>
        <w:autoSpaceDE w:val="0"/>
        <w:autoSpaceDN w:val="0"/>
        <w:adjustRightInd w:val="0"/>
        <w:spacing w:after="240" w:line="320" w:lineRule="atLeast"/>
        <w:ind w:hanging="720"/>
        <w:rPr>
          <w:color w:val="000000"/>
          <w:lang w:val="en-US"/>
        </w:rPr>
      </w:pPr>
      <w:r w:rsidRPr="00C95974">
        <w:rPr>
          <w:color w:val="000000"/>
          <w:kern w:val="1"/>
          <w:lang w:val="en-US"/>
        </w:rPr>
        <w:tab/>
      </w:r>
      <w:r w:rsidRPr="00C95974">
        <w:rPr>
          <w:color w:val="000000"/>
          <w:kern w:val="1"/>
          <w:lang w:val="en-US"/>
        </w:rPr>
        <w:tab/>
      </w:r>
      <w:proofErr w:type="gramStart"/>
      <w:r w:rsidRPr="00C95974">
        <w:rPr>
          <w:color w:val="000000"/>
          <w:lang w:val="en-US"/>
        </w:rPr>
        <w:t>  The</w:t>
      </w:r>
      <w:proofErr w:type="gramEnd"/>
      <w:r w:rsidRPr="00C95974">
        <w:rPr>
          <w:color w:val="000000"/>
          <w:lang w:val="en-US"/>
        </w:rPr>
        <w:t xml:space="preserve"> school expects the headteacher and DSL of HQFSS to keep a noted record of low-level concerns over a period (on a password-protected file) before referring a family to the assessment team. We will use „no name‟ referrals as part of our procedures.  </w:t>
      </w:r>
    </w:p>
    <w:p w14:paraId="4707A436" w14:textId="77777777" w:rsidR="00C95974" w:rsidRPr="00C95974" w:rsidRDefault="00C95974" w:rsidP="00C95974">
      <w:pPr>
        <w:widowControl w:val="0"/>
        <w:numPr>
          <w:ilvl w:val="0"/>
          <w:numId w:val="53"/>
        </w:numPr>
        <w:tabs>
          <w:tab w:val="left" w:pos="220"/>
          <w:tab w:val="left" w:pos="720"/>
        </w:tabs>
        <w:autoSpaceDE w:val="0"/>
        <w:autoSpaceDN w:val="0"/>
        <w:adjustRightInd w:val="0"/>
        <w:spacing w:after="240" w:line="320" w:lineRule="atLeast"/>
        <w:ind w:hanging="720"/>
        <w:rPr>
          <w:color w:val="000000"/>
          <w:lang w:val="en-US"/>
        </w:rPr>
      </w:pPr>
      <w:r w:rsidRPr="00C95974">
        <w:rPr>
          <w:color w:val="000000"/>
          <w:kern w:val="1"/>
          <w:lang w:val="en-US"/>
        </w:rPr>
        <w:lastRenderedPageBreak/>
        <w:tab/>
      </w:r>
      <w:r w:rsidRPr="00C95974">
        <w:rPr>
          <w:color w:val="000000"/>
          <w:kern w:val="1"/>
          <w:lang w:val="en-US"/>
        </w:rPr>
        <w:tab/>
      </w:r>
      <w:proofErr w:type="gramStart"/>
      <w:r w:rsidRPr="00C95974">
        <w:rPr>
          <w:color w:val="000000"/>
          <w:lang w:val="en-US"/>
        </w:rPr>
        <w:t>  Urgent</w:t>
      </w:r>
      <w:proofErr w:type="gramEnd"/>
      <w:r w:rsidRPr="00C95974">
        <w:rPr>
          <w:color w:val="000000"/>
          <w:lang w:val="en-US"/>
        </w:rPr>
        <w:t xml:space="preserve"> or emergency situations require immediate referral to the MASH team or the police. Actual physical injury, verbal statements of actual abuse and evidence of serious neglect justify an urgent referral.  </w:t>
      </w:r>
    </w:p>
    <w:p w14:paraId="0B33768D" w14:textId="77777777" w:rsidR="00C95974" w:rsidRPr="00C95974" w:rsidRDefault="00C95974" w:rsidP="00C95974">
      <w:pPr>
        <w:widowControl w:val="0"/>
        <w:numPr>
          <w:ilvl w:val="0"/>
          <w:numId w:val="53"/>
        </w:numPr>
        <w:tabs>
          <w:tab w:val="left" w:pos="220"/>
          <w:tab w:val="left" w:pos="720"/>
        </w:tabs>
        <w:autoSpaceDE w:val="0"/>
        <w:autoSpaceDN w:val="0"/>
        <w:adjustRightInd w:val="0"/>
        <w:spacing w:after="240" w:line="320" w:lineRule="atLeast"/>
        <w:ind w:hanging="720"/>
        <w:rPr>
          <w:color w:val="000000"/>
          <w:lang w:val="en-US"/>
        </w:rPr>
      </w:pPr>
      <w:r w:rsidRPr="00C95974">
        <w:rPr>
          <w:color w:val="000000"/>
          <w:kern w:val="1"/>
          <w:lang w:val="en-US"/>
        </w:rPr>
        <w:tab/>
      </w:r>
      <w:r w:rsidRPr="00C95974">
        <w:rPr>
          <w:color w:val="000000"/>
          <w:kern w:val="1"/>
          <w:lang w:val="en-US"/>
        </w:rPr>
        <w:tab/>
      </w:r>
      <w:proofErr w:type="gramStart"/>
      <w:r w:rsidRPr="00C95974">
        <w:rPr>
          <w:color w:val="000000"/>
          <w:lang w:val="en-US"/>
        </w:rPr>
        <w:t>  The</w:t>
      </w:r>
      <w:proofErr w:type="gramEnd"/>
      <w:r w:rsidRPr="00C95974">
        <w:rPr>
          <w:color w:val="000000"/>
          <w:lang w:val="en-US"/>
        </w:rPr>
        <w:t xml:space="preserve"> headteacher and DSL at HQFSS will liaise with the headteacher and DSL at St </w:t>
      </w:r>
      <w:proofErr w:type="spellStart"/>
      <w:r w:rsidRPr="00C95974">
        <w:rPr>
          <w:color w:val="000000"/>
          <w:lang w:val="en-US"/>
        </w:rPr>
        <w:t>Andrew‟s</w:t>
      </w:r>
      <w:proofErr w:type="spellEnd"/>
      <w:r w:rsidRPr="00C95974">
        <w:rPr>
          <w:color w:val="000000"/>
          <w:lang w:val="en-US"/>
        </w:rPr>
        <w:t xml:space="preserve"> and inform the </w:t>
      </w:r>
      <w:proofErr w:type="spellStart"/>
      <w:r w:rsidRPr="00C95974">
        <w:rPr>
          <w:color w:val="000000"/>
          <w:lang w:val="en-US"/>
        </w:rPr>
        <w:t>Oxfordshire</w:t>
      </w:r>
      <w:proofErr w:type="spellEnd"/>
      <w:r w:rsidRPr="00C95974">
        <w:rPr>
          <w:color w:val="000000"/>
          <w:lang w:val="en-US"/>
        </w:rPr>
        <w:t xml:space="preserve"> Safeguarding Team LADO of any  allegations of serious harm or abuse by any member of staff.  </w:t>
      </w:r>
    </w:p>
    <w:p w14:paraId="5057A4E9" w14:textId="77777777" w:rsidR="00C95974" w:rsidRPr="00C95974" w:rsidRDefault="00C95974" w:rsidP="00C95974">
      <w:pPr>
        <w:widowControl w:val="0"/>
        <w:numPr>
          <w:ilvl w:val="0"/>
          <w:numId w:val="53"/>
        </w:numPr>
        <w:tabs>
          <w:tab w:val="left" w:pos="220"/>
          <w:tab w:val="left" w:pos="720"/>
        </w:tabs>
        <w:autoSpaceDE w:val="0"/>
        <w:autoSpaceDN w:val="0"/>
        <w:adjustRightInd w:val="0"/>
        <w:spacing w:after="240" w:line="320" w:lineRule="atLeast"/>
        <w:ind w:hanging="720"/>
        <w:rPr>
          <w:color w:val="000000"/>
          <w:lang w:val="en-US"/>
        </w:rPr>
      </w:pPr>
      <w:r w:rsidRPr="00C95974">
        <w:rPr>
          <w:color w:val="000000"/>
          <w:kern w:val="1"/>
          <w:lang w:val="en-US"/>
        </w:rPr>
        <w:tab/>
      </w:r>
      <w:r w:rsidRPr="00C95974">
        <w:rPr>
          <w:color w:val="000000"/>
          <w:kern w:val="1"/>
          <w:lang w:val="en-US"/>
        </w:rPr>
        <w:tab/>
      </w:r>
      <w:proofErr w:type="gramStart"/>
      <w:r w:rsidRPr="00C95974">
        <w:rPr>
          <w:color w:val="000000"/>
          <w:lang w:val="en-US"/>
        </w:rPr>
        <w:t>  </w:t>
      </w:r>
      <w:r w:rsidRPr="00C95974">
        <w:rPr>
          <w:color w:val="000000"/>
          <w:lang w:val="en-US"/>
        </w:rPr>
        <w:t></w:t>
      </w:r>
      <w:proofErr w:type="gramEnd"/>
      <w:r w:rsidRPr="00C95974">
        <w:rPr>
          <w:color w:val="000000"/>
          <w:lang w:val="en-US"/>
        </w:rPr>
        <w:t xml:space="preserve">The headteacher at St </w:t>
      </w:r>
      <w:proofErr w:type="spellStart"/>
      <w:r w:rsidRPr="00C95974">
        <w:rPr>
          <w:color w:val="000000"/>
          <w:lang w:val="en-US"/>
        </w:rPr>
        <w:t>Andrew‟s</w:t>
      </w:r>
      <w:proofErr w:type="spellEnd"/>
      <w:r w:rsidRPr="00C95974">
        <w:rPr>
          <w:color w:val="000000"/>
          <w:lang w:val="en-US"/>
        </w:rPr>
        <w:t xml:space="preserve"> School will attend child protection  conferences for individual children and will communicate information as  necessary.  </w:t>
      </w:r>
    </w:p>
    <w:p w14:paraId="4D5E667F" w14:textId="77777777" w:rsidR="00C95974" w:rsidRPr="00C95974" w:rsidRDefault="00C95974" w:rsidP="00C95974">
      <w:pPr>
        <w:widowControl w:val="0"/>
        <w:numPr>
          <w:ilvl w:val="0"/>
          <w:numId w:val="53"/>
        </w:numPr>
        <w:tabs>
          <w:tab w:val="left" w:pos="220"/>
          <w:tab w:val="left" w:pos="720"/>
        </w:tabs>
        <w:autoSpaceDE w:val="0"/>
        <w:autoSpaceDN w:val="0"/>
        <w:adjustRightInd w:val="0"/>
        <w:spacing w:after="240" w:line="320" w:lineRule="atLeast"/>
        <w:ind w:hanging="720"/>
        <w:rPr>
          <w:color w:val="000000"/>
          <w:lang w:val="en-US"/>
        </w:rPr>
      </w:pPr>
      <w:r w:rsidRPr="00C95974">
        <w:rPr>
          <w:color w:val="000000"/>
          <w:kern w:val="1"/>
          <w:lang w:val="en-US"/>
        </w:rPr>
        <w:tab/>
      </w:r>
      <w:r w:rsidRPr="00C95974">
        <w:rPr>
          <w:color w:val="000000"/>
          <w:kern w:val="1"/>
          <w:lang w:val="en-US"/>
        </w:rPr>
        <w:tab/>
      </w:r>
      <w:proofErr w:type="gramStart"/>
      <w:r w:rsidRPr="00C95974">
        <w:rPr>
          <w:color w:val="000000"/>
          <w:lang w:val="en-US"/>
        </w:rPr>
        <w:t>  </w:t>
      </w:r>
      <w:r w:rsidRPr="00C95974">
        <w:rPr>
          <w:color w:val="000000"/>
          <w:lang w:val="en-US"/>
        </w:rPr>
        <w:t></w:t>
      </w:r>
      <w:proofErr w:type="gramEnd"/>
      <w:r w:rsidRPr="00C95974">
        <w:rPr>
          <w:color w:val="000000"/>
          <w:lang w:val="en-US"/>
        </w:rPr>
        <w:t xml:space="preserve">HQFSS head teacher will inform the headteacher of St </w:t>
      </w:r>
      <w:proofErr w:type="spellStart"/>
      <w:r w:rsidRPr="00C95974">
        <w:rPr>
          <w:color w:val="000000"/>
          <w:lang w:val="en-US"/>
        </w:rPr>
        <w:t>Andrew‟s</w:t>
      </w:r>
      <w:proofErr w:type="spellEnd"/>
      <w:r w:rsidRPr="00C95974">
        <w:rPr>
          <w:color w:val="000000"/>
          <w:lang w:val="en-US"/>
        </w:rPr>
        <w:t xml:space="preserve"> of any  concerns and any follow-up actions. Rainbow Group staff will inform HQFSS head teacher about concerns and any significant interactions with child, parents/family. This will be recorded and followed up as appropriate by the headteacher of HQFSS and shared with the headteacher of St </w:t>
      </w:r>
      <w:proofErr w:type="spellStart"/>
      <w:r w:rsidRPr="00C95974">
        <w:rPr>
          <w:color w:val="000000"/>
          <w:lang w:val="en-US"/>
        </w:rPr>
        <w:t>Andrew‟s</w:t>
      </w:r>
      <w:proofErr w:type="spellEnd"/>
      <w:r w:rsidRPr="00C95974">
        <w:rPr>
          <w:color w:val="000000"/>
          <w:lang w:val="en-US"/>
        </w:rPr>
        <w:t>.  </w:t>
      </w:r>
      <w:r w:rsidRPr="00C95974">
        <w:rPr>
          <w:color w:val="000000"/>
          <w:lang w:val="en-US"/>
        </w:rPr>
        <w:t xml:space="preserve">St </w:t>
      </w:r>
      <w:proofErr w:type="spellStart"/>
      <w:r w:rsidRPr="00C95974">
        <w:rPr>
          <w:color w:val="000000"/>
          <w:lang w:val="en-US"/>
        </w:rPr>
        <w:t>Andrew‟s</w:t>
      </w:r>
      <w:proofErr w:type="spellEnd"/>
      <w:r w:rsidRPr="00C95974">
        <w:rPr>
          <w:color w:val="000000"/>
          <w:lang w:val="en-US"/>
        </w:rPr>
        <w:t xml:space="preserve"> headteacher will pass on relevant information to HQFSS headteacher (or Rainbow Group teacher if unavailable) as soon as possible following interaction with parents or other agencies to ensure those involved on a day-to-day basis have all important information. The HQFSS and St </w:t>
      </w:r>
      <w:proofErr w:type="spellStart"/>
      <w:r w:rsidRPr="00C95974">
        <w:rPr>
          <w:color w:val="000000"/>
          <w:lang w:val="en-US"/>
        </w:rPr>
        <w:t>Andrew‟s</w:t>
      </w:r>
      <w:proofErr w:type="spellEnd"/>
      <w:r w:rsidRPr="00C95974">
        <w:rPr>
          <w:color w:val="000000"/>
          <w:lang w:val="en-US"/>
        </w:rPr>
        <w:t xml:space="preserve"> Steering Group meets regularly to ensure procedures are being followed and to continue to share good practice. On moving to St Andrews site at the end of the reception year all files and information will be passed to St </w:t>
      </w:r>
      <w:proofErr w:type="spellStart"/>
      <w:r w:rsidRPr="00C95974">
        <w:rPr>
          <w:color w:val="000000"/>
          <w:lang w:val="en-US"/>
        </w:rPr>
        <w:t>Andrew‟s</w:t>
      </w:r>
      <w:proofErr w:type="spellEnd"/>
      <w:r w:rsidRPr="00C95974">
        <w:rPr>
          <w:color w:val="000000"/>
          <w:lang w:val="en-US"/>
        </w:rPr>
        <w:t xml:space="preserve"> headteacher. Parents may request a printed copy  </w:t>
      </w:r>
    </w:p>
    <w:p w14:paraId="29547A44" w14:textId="77777777" w:rsidR="003078E5" w:rsidRDefault="003078E5" w:rsidP="00C464CB">
      <w:pPr>
        <w:autoSpaceDE w:val="0"/>
        <w:autoSpaceDN w:val="0"/>
        <w:adjustRightInd w:val="0"/>
        <w:rPr>
          <w:b/>
          <w:color w:val="000000"/>
          <w:u w:val="single"/>
        </w:rPr>
      </w:pPr>
    </w:p>
    <w:p w14:paraId="28E352BA" w14:textId="77777777" w:rsidR="003078E5" w:rsidRDefault="003078E5" w:rsidP="00C464CB">
      <w:pPr>
        <w:autoSpaceDE w:val="0"/>
        <w:autoSpaceDN w:val="0"/>
        <w:adjustRightInd w:val="0"/>
        <w:rPr>
          <w:b/>
          <w:color w:val="000000"/>
          <w:u w:val="single"/>
        </w:rPr>
      </w:pPr>
    </w:p>
    <w:p w14:paraId="33E9831C" w14:textId="77777777" w:rsidR="003078E5" w:rsidRDefault="003078E5" w:rsidP="00C464CB">
      <w:pPr>
        <w:autoSpaceDE w:val="0"/>
        <w:autoSpaceDN w:val="0"/>
        <w:adjustRightInd w:val="0"/>
        <w:rPr>
          <w:b/>
          <w:color w:val="000000"/>
          <w:u w:val="single"/>
        </w:rPr>
      </w:pPr>
    </w:p>
    <w:p w14:paraId="2057A556" w14:textId="77777777" w:rsidR="003078E5" w:rsidRDefault="003078E5" w:rsidP="00C464CB">
      <w:pPr>
        <w:autoSpaceDE w:val="0"/>
        <w:autoSpaceDN w:val="0"/>
        <w:adjustRightInd w:val="0"/>
        <w:rPr>
          <w:b/>
          <w:color w:val="000000"/>
          <w:u w:val="single"/>
        </w:rPr>
      </w:pPr>
    </w:p>
    <w:p w14:paraId="5D6E97C0" w14:textId="77777777" w:rsidR="003078E5" w:rsidRDefault="003078E5" w:rsidP="00C464CB">
      <w:pPr>
        <w:autoSpaceDE w:val="0"/>
        <w:autoSpaceDN w:val="0"/>
        <w:adjustRightInd w:val="0"/>
        <w:rPr>
          <w:b/>
          <w:color w:val="000000"/>
          <w:u w:val="single"/>
        </w:rPr>
      </w:pPr>
    </w:p>
    <w:p w14:paraId="76C093D6" w14:textId="2390DF33" w:rsidR="003078E5" w:rsidRDefault="003078E5" w:rsidP="00C464CB">
      <w:pPr>
        <w:autoSpaceDE w:val="0"/>
        <w:autoSpaceDN w:val="0"/>
        <w:adjustRightInd w:val="0"/>
        <w:rPr>
          <w:b/>
          <w:color w:val="000000"/>
          <w:u w:val="single"/>
        </w:rPr>
      </w:pPr>
    </w:p>
    <w:p w14:paraId="00709760" w14:textId="77777777" w:rsidR="00C95974" w:rsidRDefault="00C95974" w:rsidP="00C464CB">
      <w:pPr>
        <w:autoSpaceDE w:val="0"/>
        <w:autoSpaceDN w:val="0"/>
        <w:adjustRightInd w:val="0"/>
        <w:rPr>
          <w:b/>
          <w:color w:val="000000"/>
          <w:u w:val="single"/>
        </w:rPr>
      </w:pPr>
    </w:p>
    <w:p w14:paraId="7A6BED87" w14:textId="77777777" w:rsidR="00C95974" w:rsidRDefault="00C95974" w:rsidP="00C464CB">
      <w:pPr>
        <w:autoSpaceDE w:val="0"/>
        <w:autoSpaceDN w:val="0"/>
        <w:adjustRightInd w:val="0"/>
        <w:rPr>
          <w:b/>
          <w:color w:val="000000"/>
          <w:u w:val="single"/>
        </w:rPr>
      </w:pPr>
    </w:p>
    <w:p w14:paraId="198441F7" w14:textId="77777777" w:rsidR="00C95974" w:rsidRDefault="00C95974" w:rsidP="00C464CB">
      <w:pPr>
        <w:autoSpaceDE w:val="0"/>
        <w:autoSpaceDN w:val="0"/>
        <w:adjustRightInd w:val="0"/>
        <w:rPr>
          <w:b/>
          <w:color w:val="000000"/>
          <w:u w:val="single"/>
        </w:rPr>
      </w:pPr>
    </w:p>
    <w:p w14:paraId="01E371BB" w14:textId="77777777" w:rsidR="00C95974" w:rsidRDefault="00C95974" w:rsidP="00C464CB">
      <w:pPr>
        <w:autoSpaceDE w:val="0"/>
        <w:autoSpaceDN w:val="0"/>
        <w:adjustRightInd w:val="0"/>
        <w:rPr>
          <w:b/>
          <w:color w:val="000000"/>
          <w:u w:val="single"/>
        </w:rPr>
      </w:pPr>
    </w:p>
    <w:p w14:paraId="0D8ED3FA" w14:textId="77777777" w:rsidR="00C95974" w:rsidRDefault="00C95974" w:rsidP="00C464CB">
      <w:pPr>
        <w:autoSpaceDE w:val="0"/>
        <w:autoSpaceDN w:val="0"/>
        <w:adjustRightInd w:val="0"/>
        <w:rPr>
          <w:b/>
          <w:color w:val="000000"/>
          <w:u w:val="single"/>
        </w:rPr>
      </w:pPr>
    </w:p>
    <w:p w14:paraId="3B66C469" w14:textId="77777777" w:rsidR="00C95974" w:rsidRDefault="00C95974" w:rsidP="00C464CB">
      <w:pPr>
        <w:autoSpaceDE w:val="0"/>
        <w:autoSpaceDN w:val="0"/>
        <w:adjustRightInd w:val="0"/>
        <w:rPr>
          <w:b/>
          <w:color w:val="000000"/>
          <w:u w:val="single"/>
        </w:rPr>
      </w:pPr>
    </w:p>
    <w:p w14:paraId="7089CF87" w14:textId="77777777" w:rsidR="00C95974" w:rsidRDefault="00C95974" w:rsidP="00C464CB">
      <w:pPr>
        <w:autoSpaceDE w:val="0"/>
        <w:autoSpaceDN w:val="0"/>
        <w:adjustRightInd w:val="0"/>
        <w:rPr>
          <w:b/>
          <w:color w:val="000000"/>
          <w:u w:val="single"/>
        </w:rPr>
      </w:pPr>
    </w:p>
    <w:p w14:paraId="71EB50A5" w14:textId="77777777" w:rsidR="00C95974" w:rsidRDefault="00C95974" w:rsidP="00C464CB">
      <w:pPr>
        <w:autoSpaceDE w:val="0"/>
        <w:autoSpaceDN w:val="0"/>
        <w:adjustRightInd w:val="0"/>
        <w:rPr>
          <w:b/>
          <w:color w:val="000000"/>
          <w:u w:val="single"/>
        </w:rPr>
      </w:pPr>
    </w:p>
    <w:p w14:paraId="6B81CBA4" w14:textId="77777777" w:rsidR="00C95974" w:rsidRDefault="00C95974" w:rsidP="00C464CB">
      <w:pPr>
        <w:autoSpaceDE w:val="0"/>
        <w:autoSpaceDN w:val="0"/>
        <w:adjustRightInd w:val="0"/>
        <w:rPr>
          <w:b/>
          <w:color w:val="000000"/>
          <w:u w:val="single"/>
        </w:rPr>
      </w:pPr>
    </w:p>
    <w:p w14:paraId="6D6E3C99" w14:textId="77777777" w:rsidR="00C95974" w:rsidRDefault="00C95974" w:rsidP="00C464CB">
      <w:pPr>
        <w:autoSpaceDE w:val="0"/>
        <w:autoSpaceDN w:val="0"/>
        <w:adjustRightInd w:val="0"/>
        <w:rPr>
          <w:b/>
          <w:color w:val="000000"/>
          <w:u w:val="single"/>
        </w:rPr>
      </w:pPr>
    </w:p>
    <w:p w14:paraId="3917BAAF" w14:textId="77777777" w:rsidR="00C95974" w:rsidRDefault="00C95974" w:rsidP="00C464CB">
      <w:pPr>
        <w:autoSpaceDE w:val="0"/>
        <w:autoSpaceDN w:val="0"/>
        <w:adjustRightInd w:val="0"/>
        <w:rPr>
          <w:b/>
          <w:color w:val="000000"/>
          <w:u w:val="single"/>
        </w:rPr>
      </w:pPr>
    </w:p>
    <w:p w14:paraId="07CF6B7E" w14:textId="77777777" w:rsidR="00C77C37" w:rsidRDefault="00C77C37" w:rsidP="00C464CB">
      <w:pPr>
        <w:autoSpaceDE w:val="0"/>
        <w:autoSpaceDN w:val="0"/>
        <w:adjustRightInd w:val="0"/>
        <w:rPr>
          <w:b/>
          <w:color w:val="000000"/>
          <w:u w:val="single"/>
        </w:rPr>
      </w:pPr>
    </w:p>
    <w:p w14:paraId="54F478F2" w14:textId="77777777" w:rsidR="003078E5" w:rsidRDefault="003078E5" w:rsidP="00C464CB">
      <w:pPr>
        <w:autoSpaceDE w:val="0"/>
        <w:autoSpaceDN w:val="0"/>
        <w:adjustRightInd w:val="0"/>
        <w:rPr>
          <w:b/>
          <w:color w:val="000000"/>
          <w:u w:val="single"/>
        </w:rPr>
      </w:pPr>
    </w:p>
    <w:p w14:paraId="41D0ADA9" w14:textId="77777777" w:rsidR="001F3A4D" w:rsidRPr="0020337C" w:rsidRDefault="00C464CB" w:rsidP="0020337C">
      <w:pPr>
        <w:autoSpaceDE w:val="0"/>
        <w:autoSpaceDN w:val="0"/>
        <w:adjustRightInd w:val="0"/>
        <w:rPr>
          <w:b/>
        </w:rPr>
      </w:pPr>
      <w:r w:rsidRPr="00C464CB">
        <w:rPr>
          <w:b/>
          <w:color w:val="000000"/>
          <w:u w:val="single"/>
        </w:rPr>
        <w:lastRenderedPageBreak/>
        <w:t xml:space="preserve">ANNEX </w:t>
      </w:r>
      <w:r w:rsidR="00C10B11">
        <w:rPr>
          <w:b/>
          <w:color w:val="000000"/>
          <w:u w:val="single"/>
        </w:rPr>
        <w:t>8</w:t>
      </w:r>
    </w:p>
    <w:p w14:paraId="7DA30CC0" w14:textId="77777777" w:rsidR="001F3A4D" w:rsidRDefault="001F3A4D" w:rsidP="001F3A4D">
      <w:pPr>
        <w:jc w:val="center"/>
        <w:rPr>
          <w:b/>
          <w:u w:val="single"/>
        </w:rPr>
      </w:pPr>
      <w:r>
        <w:rPr>
          <w:b/>
          <w:u w:val="single"/>
        </w:rPr>
        <w:t>Contacts/links</w:t>
      </w:r>
    </w:p>
    <w:p w14:paraId="732D1237" w14:textId="77777777" w:rsidR="001F3A4D" w:rsidRDefault="001F3A4D" w:rsidP="001F3A4D">
      <w:pPr>
        <w:jc w:val="center"/>
        <w:rPr>
          <w:b/>
          <w:u w:val="single"/>
        </w:rPr>
      </w:pPr>
    </w:p>
    <w:tbl>
      <w:tblPr>
        <w:tblStyle w:val="TableGrid"/>
        <w:tblW w:w="0" w:type="auto"/>
        <w:tblLook w:val="04A0" w:firstRow="1" w:lastRow="0" w:firstColumn="1" w:lastColumn="0" w:noHBand="0" w:noVBand="1"/>
      </w:tblPr>
      <w:tblGrid>
        <w:gridCol w:w="1977"/>
        <w:gridCol w:w="1789"/>
        <w:gridCol w:w="5250"/>
      </w:tblGrid>
      <w:tr w:rsidR="0000235A" w14:paraId="6AF84181" w14:textId="77777777" w:rsidTr="0000235A">
        <w:tc>
          <w:tcPr>
            <w:tcW w:w="3080" w:type="dxa"/>
          </w:tcPr>
          <w:p w14:paraId="2320BA8C" w14:textId="77777777" w:rsidR="0000235A" w:rsidRDefault="0000235A" w:rsidP="001F3A4D">
            <w:r>
              <w:t>MASH</w:t>
            </w:r>
          </w:p>
        </w:tc>
        <w:tc>
          <w:tcPr>
            <w:tcW w:w="3081" w:type="dxa"/>
          </w:tcPr>
          <w:p w14:paraId="39A15C5C" w14:textId="77777777" w:rsidR="0000235A" w:rsidRPr="00483952" w:rsidRDefault="0000235A" w:rsidP="001F3A4D">
            <w:r w:rsidRPr="00483952">
              <w:rPr>
                <w:rStyle w:val="Strong"/>
                <w:color w:val="424242"/>
                <w:lang w:val="en"/>
              </w:rPr>
              <w:t>0345 050 7666</w:t>
            </w:r>
          </w:p>
        </w:tc>
        <w:tc>
          <w:tcPr>
            <w:tcW w:w="3081" w:type="dxa"/>
          </w:tcPr>
          <w:p w14:paraId="7E61048B" w14:textId="77777777" w:rsidR="0000235A" w:rsidRDefault="006728DC" w:rsidP="001F3A4D">
            <w:hyperlink r:id="rId39" w:history="1">
              <w:r w:rsidR="0000235A" w:rsidRPr="00A8733E">
                <w:rPr>
                  <w:rStyle w:val="Hyperlink"/>
                </w:rPr>
                <w:t>http://www.oscb.org.uk/concerned-about-a-child/</w:t>
              </w:r>
            </w:hyperlink>
            <w:r w:rsidR="0000235A">
              <w:t xml:space="preserve"> </w:t>
            </w:r>
          </w:p>
        </w:tc>
      </w:tr>
      <w:tr w:rsidR="0000235A" w14:paraId="0769A483" w14:textId="77777777" w:rsidTr="0000235A">
        <w:tc>
          <w:tcPr>
            <w:tcW w:w="3080" w:type="dxa"/>
          </w:tcPr>
          <w:p w14:paraId="50F5D930" w14:textId="77777777" w:rsidR="0000235A" w:rsidRDefault="0000235A" w:rsidP="001F3A4D">
            <w:r>
              <w:t xml:space="preserve">Out </w:t>
            </w:r>
            <w:proofErr w:type="gramStart"/>
            <w:r>
              <w:t>Of</w:t>
            </w:r>
            <w:proofErr w:type="gramEnd"/>
            <w:r>
              <w:t xml:space="preserve"> Ours Emergency Duty Team</w:t>
            </w:r>
          </w:p>
        </w:tc>
        <w:tc>
          <w:tcPr>
            <w:tcW w:w="3081" w:type="dxa"/>
          </w:tcPr>
          <w:p w14:paraId="0299F2DD" w14:textId="77777777" w:rsidR="0000235A" w:rsidRPr="00483952" w:rsidRDefault="0000235A" w:rsidP="001F3A4D">
            <w:r w:rsidRPr="00483952">
              <w:rPr>
                <w:rStyle w:val="Strong"/>
                <w:color w:val="424242"/>
                <w:lang w:val="en"/>
              </w:rPr>
              <w:t>0800 833 408</w:t>
            </w:r>
          </w:p>
        </w:tc>
        <w:tc>
          <w:tcPr>
            <w:tcW w:w="3081" w:type="dxa"/>
          </w:tcPr>
          <w:p w14:paraId="6706B564" w14:textId="77777777" w:rsidR="0000235A" w:rsidRDefault="0000235A" w:rsidP="001F3A4D"/>
        </w:tc>
      </w:tr>
      <w:tr w:rsidR="0000235A" w14:paraId="15E6FB19" w14:textId="77777777" w:rsidTr="0000235A">
        <w:tc>
          <w:tcPr>
            <w:tcW w:w="3080" w:type="dxa"/>
          </w:tcPr>
          <w:p w14:paraId="7AD8DE46" w14:textId="77777777" w:rsidR="0000235A" w:rsidRDefault="0000235A" w:rsidP="001F3A4D">
            <w:r>
              <w:t>LCSS North</w:t>
            </w:r>
          </w:p>
          <w:p w14:paraId="6CD41578" w14:textId="77777777" w:rsidR="0000235A" w:rsidRDefault="0000235A" w:rsidP="001F3A4D"/>
        </w:tc>
        <w:tc>
          <w:tcPr>
            <w:tcW w:w="3081" w:type="dxa"/>
          </w:tcPr>
          <w:p w14:paraId="1F48881E" w14:textId="77777777" w:rsidR="0000235A" w:rsidRPr="00483952" w:rsidRDefault="00483952" w:rsidP="001F3A4D">
            <w:pPr>
              <w:rPr>
                <w:b/>
              </w:rPr>
            </w:pPr>
            <w:r w:rsidRPr="00483952">
              <w:rPr>
                <w:b/>
                <w:color w:val="424242"/>
              </w:rPr>
              <w:t>0345 2412703</w:t>
            </w:r>
          </w:p>
        </w:tc>
        <w:tc>
          <w:tcPr>
            <w:tcW w:w="3081" w:type="dxa"/>
          </w:tcPr>
          <w:p w14:paraId="3C9AB38D" w14:textId="77777777" w:rsidR="0000235A" w:rsidRPr="009536D9" w:rsidRDefault="006728DC" w:rsidP="001F3A4D">
            <w:pPr>
              <w:rPr>
                <w:color w:val="0070C0"/>
              </w:rPr>
            </w:pPr>
            <w:hyperlink r:id="rId40" w:history="1">
              <w:r w:rsidR="00483952" w:rsidRPr="009536D9">
                <w:rPr>
                  <w:rFonts w:ascii="Open Sans" w:hAnsi="Open Sans"/>
                  <w:color w:val="0070C0"/>
                  <w:u w:val="single"/>
                </w:rPr>
                <w:t>LCSS.North@oxfordshire.gov.uk</w:t>
              </w:r>
            </w:hyperlink>
            <w:r w:rsidR="00483952" w:rsidRPr="009536D9">
              <w:rPr>
                <w:rFonts w:ascii="Open Sans" w:hAnsi="Open Sans"/>
                <w:color w:val="0070C0"/>
              </w:rPr>
              <w:t xml:space="preserve"> </w:t>
            </w:r>
          </w:p>
        </w:tc>
      </w:tr>
      <w:tr w:rsidR="0000235A" w14:paraId="73764FAA" w14:textId="77777777" w:rsidTr="0000235A">
        <w:tc>
          <w:tcPr>
            <w:tcW w:w="3080" w:type="dxa"/>
          </w:tcPr>
          <w:p w14:paraId="593B9D83" w14:textId="77777777" w:rsidR="0000235A" w:rsidRDefault="0000235A" w:rsidP="001F3A4D">
            <w:r>
              <w:t>LCSS C</w:t>
            </w:r>
            <w:r w:rsidR="00483952">
              <w:t>entral</w:t>
            </w:r>
          </w:p>
          <w:p w14:paraId="5F16839A" w14:textId="77777777" w:rsidR="0000235A" w:rsidRDefault="0000235A" w:rsidP="001F3A4D"/>
        </w:tc>
        <w:tc>
          <w:tcPr>
            <w:tcW w:w="3081" w:type="dxa"/>
          </w:tcPr>
          <w:p w14:paraId="7DC3A30D" w14:textId="77777777" w:rsidR="0000235A" w:rsidRPr="00483952" w:rsidRDefault="00483952" w:rsidP="001F3A4D">
            <w:pPr>
              <w:rPr>
                <w:b/>
              </w:rPr>
            </w:pPr>
            <w:r w:rsidRPr="00483952">
              <w:rPr>
                <w:b/>
                <w:color w:val="424242"/>
              </w:rPr>
              <w:t>0345 2412705</w:t>
            </w:r>
          </w:p>
        </w:tc>
        <w:tc>
          <w:tcPr>
            <w:tcW w:w="3081" w:type="dxa"/>
          </w:tcPr>
          <w:p w14:paraId="55533071" w14:textId="77777777" w:rsidR="0000235A" w:rsidRPr="009536D9" w:rsidRDefault="006728DC" w:rsidP="001F3A4D">
            <w:pPr>
              <w:rPr>
                <w:color w:val="0070C0"/>
              </w:rPr>
            </w:pPr>
            <w:hyperlink r:id="rId41" w:history="1">
              <w:r w:rsidR="00483952" w:rsidRPr="009536D9">
                <w:rPr>
                  <w:rFonts w:ascii="Open Sans" w:hAnsi="Open Sans"/>
                  <w:color w:val="0070C0"/>
                  <w:u w:val="single"/>
                </w:rPr>
                <w:t>LCSS.Central@oxfordshire.gov.uk</w:t>
              </w:r>
            </w:hyperlink>
          </w:p>
        </w:tc>
      </w:tr>
      <w:tr w:rsidR="0000235A" w14:paraId="22962420" w14:textId="77777777" w:rsidTr="0000235A">
        <w:tc>
          <w:tcPr>
            <w:tcW w:w="3080" w:type="dxa"/>
          </w:tcPr>
          <w:p w14:paraId="1CDB2D30" w14:textId="77777777" w:rsidR="0000235A" w:rsidRDefault="0000235A" w:rsidP="001F3A4D">
            <w:r>
              <w:t>LCSS South</w:t>
            </w:r>
          </w:p>
          <w:p w14:paraId="1F614ACE" w14:textId="77777777" w:rsidR="00483952" w:rsidRDefault="00483952" w:rsidP="001F3A4D"/>
        </w:tc>
        <w:tc>
          <w:tcPr>
            <w:tcW w:w="3081" w:type="dxa"/>
          </w:tcPr>
          <w:p w14:paraId="727F756F" w14:textId="77777777" w:rsidR="0000235A" w:rsidRPr="00483952" w:rsidRDefault="00483952" w:rsidP="001F3A4D">
            <w:pPr>
              <w:rPr>
                <w:b/>
              </w:rPr>
            </w:pPr>
            <w:r w:rsidRPr="00483952">
              <w:rPr>
                <w:b/>
                <w:color w:val="424242"/>
              </w:rPr>
              <w:t>0345 2412608</w:t>
            </w:r>
          </w:p>
        </w:tc>
        <w:tc>
          <w:tcPr>
            <w:tcW w:w="3081" w:type="dxa"/>
          </w:tcPr>
          <w:p w14:paraId="1EC910CC" w14:textId="77777777" w:rsidR="0000235A" w:rsidRPr="009536D9" w:rsidRDefault="006728DC" w:rsidP="001F3A4D">
            <w:pPr>
              <w:rPr>
                <w:color w:val="0070C0"/>
              </w:rPr>
            </w:pPr>
            <w:hyperlink r:id="rId42" w:history="1">
              <w:r w:rsidR="00483952" w:rsidRPr="009536D9">
                <w:rPr>
                  <w:rFonts w:ascii="Open Sans" w:hAnsi="Open Sans"/>
                  <w:color w:val="0070C0"/>
                  <w:u w:val="single"/>
                </w:rPr>
                <w:t>LCSS.South@oxfordshire.gov.uk</w:t>
              </w:r>
            </w:hyperlink>
          </w:p>
        </w:tc>
      </w:tr>
      <w:tr w:rsidR="0000235A" w14:paraId="53315D9D" w14:textId="77777777" w:rsidTr="0000235A">
        <w:tc>
          <w:tcPr>
            <w:tcW w:w="3080" w:type="dxa"/>
          </w:tcPr>
          <w:p w14:paraId="74F49412" w14:textId="77777777" w:rsidR="0000235A" w:rsidRDefault="0000235A" w:rsidP="001F3A4D">
            <w:r>
              <w:t>Designated Officer (LADO)</w:t>
            </w:r>
          </w:p>
        </w:tc>
        <w:tc>
          <w:tcPr>
            <w:tcW w:w="3081" w:type="dxa"/>
          </w:tcPr>
          <w:p w14:paraId="65E17C6F" w14:textId="77777777" w:rsidR="0000235A" w:rsidRPr="00483952" w:rsidRDefault="00483952" w:rsidP="001F3A4D">
            <w:pPr>
              <w:rPr>
                <w:b/>
              </w:rPr>
            </w:pPr>
            <w:r w:rsidRPr="00483952">
              <w:rPr>
                <w:b/>
              </w:rPr>
              <w:t>01865 810603</w:t>
            </w:r>
          </w:p>
        </w:tc>
        <w:tc>
          <w:tcPr>
            <w:tcW w:w="3081" w:type="dxa"/>
          </w:tcPr>
          <w:p w14:paraId="166F9EF2" w14:textId="77777777" w:rsidR="0000235A" w:rsidRDefault="006728DC" w:rsidP="001F3A4D">
            <w:hyperlink r:id="rId43" w:history="1">
              <w:r w:rsidR="00483952" w:rsidRPr="00A8733E">
                <w:rPr>
                  <w:rStyle w:val="Hyperlink"/>
                </w:rPr>
                <w:t>Lado.safeguardingchildren@oxfordshire.gov.uk</w:t>
              </w:r>
            </w:hyperlink>
            <w:r w:rsidR="00483952">
              <w:t xml:space="preserve"> </w:t>
            </w:r>
          </w:p>
        </w:tc>
      </w:tr>
      <w:tr w:rsidR="0000235A" w14:paraId="3A974F72" w14:textId="77777777" w:rsidTr="0000235A">
        <w:tc>
          <w:tcPr>
            <w:tcW w:w="3080" w:type="dxa"/>
          </w:tcPr>
          <w:p w14:paraId="27E1369D" w14:textId="77777777" w:rsidR="0000235A" w:rsidRDefault="00483952" w:rsidP="001F3A4D">
            <w:r>
              <w:t>Kingfisher Team (CSE)</w:t>
            </w:r>
          </w:p>
        </w:tc>
        <w:tc>
          <w:tcPr>
            <w:tcW w:w="3081" w:type="dxa"/>
          </w:tcPr>
          <w:p w14:paraId="05F8F211" w14:textId="77777777" w:rsidR="0000235A" w:rsidRDefault="00483952" w:rsidP="001F3A4D">
            <w:r>
              <w:rPr>
                <w:rStyle w:val="Strong"/>
                <w:rFonts w:ascii="Open Sans" w:hAnsi="Open Sans"/>
                <w:color w:val="424242"/>
                <w:lang w:val="en"/>
              </w:rPr>
              <w:t>01865 309196</w:t>
            </w:r>
          </w:p>
        </w:tc>
        <w:tc>
          <w:tcPr>
            <w:tcW w:w="3081" w:type="dxa"/>
          </w:tcPr>
          <w:p w14:paraId="3A6B1F2A" w14:textId="77777777" w:rsidR="0000235A" w:rsidRDefault="0000235A" w:rsidP="001F3A4D"/>
        </w:tc>
      </w:tr>
      <w:tr w:rsidR="0000235A" w14:paraId="75FEA110" w14:textId="77777777" w:rsidTr="0000235A">
        <w:tc>
          <w:tcPr>
            <w:tcW w:w="3080" w:type="dxa"/>
          </w:tcPr>
          <w:p w14:paraId="59CFA34D" w14:textId="77777777" w:rsidR="0000235A" w:rsidRDefault="00483952" w:rsidP="001F3A4D">
            <w:r>
              <w:t>Police</w:t>
            </w:r>
            <w:r w:rsidR="009536D9">
              <w:t>:</w:t>
            </w:r>
          </w:p>
          <w:p w14:paraId="0DB8A77A" w14:textId="77777777" w:rsidR="009536D9" w:rsidRDefault="009536D9" w:rsidP="001F3A4D">
            <w:r>
              <w:t xml:space="preserve">Emergency </w:t>
            </w:r>
          </w:p>
          <w:p w14:paraId="7FFDB960" w14:textId="77777777" w:rsidR="009536D9" w:rsidRDefault="009536D9" w:rsidP="001F3A4D">
            <w:r>
              <w:t xml:space="preserve">Non-emergency </w:t>
            </w:r>
          </w:p>
        </w:tc>
        <w:tc>
          <w:tcPr>
            <w:tcW w:w="3081" w:type="dxa"/>
          </w:tcPr>
          <w:p w14:paraId="43BD91B5" w14:textId="77777777" w:rsidR="009536D9" w:rsidRDefault="009536D9" w:rsidP="001F3A4D"/>
          <w:p w14:paraId="5A8BB414" w14:textId="77777777" w:rsidR="0000235A" w:rsidRDefault="009536D9" w:rsidP="001F3A4D">
            <w:r>
              <w:t>999</w:t>
            </w:r>
          </w:p>
          <w:p w14:paraId="3C884F9D" w14:textId="77777777" w:rsidR="009536D9" w:rsidRDefault="009536D9" w:rsidP="001F3A4D">
            <w:r>
              <w:t>101</w:t>
            </w:r>
          </w:p>
        </w:tc>
        <w:tc>
          <w:tcPr>
            <w:tcW w:w="3081" w:type="dxa"/>
          </w:tcPr>
          <w:p w14:paraId="54630689" w14:textId="77777777" w:rsidR="0000235A" w:rsidRDefault="0000235A" w:rsidP="001F3A4D"/>
        </w:tc>
      </w:tr>
      <w:tr w:rsidR="009536D9" w14:paraId="2BEA6D93" w14:textId="77777777" w:rsidTr="0000235A">
        <w:tc>
          <w:tcPr>
            <w:tcW w:w="3080" w:type="dxa"/>
          </w:tcPr>
          <w:p w14:paraId="4475E736" w14:textId="77777777" w:rsidR="009536D9" w:rsidRDefault="009536D9" w:rsidP="001F3A4D">
            <w:r>
              <w:t xml:space="preserve">OSCB </w:t>
            </w:r>
          </w:p>
          <w:p w14:paraId="7A33DAF4" w14:textId="77777777" w:rsidR="009536D9" w:rsidRDefault="009536D9" w:rsidP="001F3A4D"/>
        </w:tc>
        <w:tc>
          <w:tcPr>
            <w:tcW w:w="3081" w:type="dxa"/>
          </w:tcPr>
          <w:p w14:paraId="3263C8C3" w14:textId="77777777" w:rsidR="009536D9" w:rsidRDefault="009536D9" w:rsidP="001F3A4D"/>
        </w:tc>
        <w:tc>
          <w:tcPr>
            <w:tcW w:w="3081" w:type="dxa"/>
          </w:tcPr>
          <w:p w14:paraId="3919C013" w14:textId="77777777" w:rsidR="009536D9" w:rsidRPr="009536D9" w:rsidRDefault="006728DC" w:rsidP="001F3A4D">
            <w:pPr>
              <w:rPr>
                <w:u w:val="single"/>
              </w:rPr>
            </w:pPr>
            <w:hyperlink r:id="rId44" w:history="1">
              <w:r w:rsidR="009536D9" w:rsidRPr="009536D9">
                <w:rPr>
                  <w:bCs/>
                  <w:color w:val="0070C0"/>
                  <w:u w:val="single"/>
                  <w:lang w:val="en"/>
                </w:rPr>
                <w:t>oscb.oxfordshire.gov.uk</w:t>
              </w:r>
            </w:hyperlink>
            <w:r w:rsidR="009536D9" w:rsidRPr="009536D9">
              <w:rPr>
                <w:bCs/>
                <w:color w:val="424242"/>
                <w:u w:val="single"/>
                <w:lang w:val="en"/>
              </w:rPr>
              <w:t xml:space="preserve">  </w:t>
            </w:r>
          </w:p>
        </w:tc>
      </w:tr>
    </w:tbl>
    <w:p w14:paraId="5B7A5D9E" w14:textId="77777777" w:rsidR="001F3A4D" w:rsidRDefault="001F3A4D" w:rsidP="001F3A4D"/>
    <w:p w14:paraId="00665F9A" w14:textId="77777777" w:rsidR="0000235A" w:rsidRDefault="0000235A" w:rsidP="001F3A4D"/>
    <w:p w14:paraId="726E4B51" w14:textId="77777777" w:rsidR="0000235A" w:rsidRDefault="0000235A" w:rsidP="0000235A">
      <w:r>
        <w:t xml:space="preserve">Information sharing advice: </w:t>
      </w:r>
      <w:hyperlink r:id="rId45" w:history="1">
        <w:r w:rsidRPr="00A8733E">
          <w:rPr>
            <w:rStyle w:val="Hyperlink"/>
          </w:rPr>
          <w:t>https://www.gov.uk/government/publications/safeguarding-practitioners-information-sharing-advice</w:t>
        </w:r>
      </w:hyperlink>
    </w:p>
    <w:p w14:paraId="0C4C615C" w14:textId="77777777" w:rsidR="0000235A" w:rsidRDefault="0000235A" w:rsidP="0000235A"/>
    <w:p w14:paraId="693FBCBE" w14:textId="77777777" w:rsidR="0000235A" w:rsidRDefault="0000235A" w:rsidP="0000235A">
      <w:r>
        <w:t xml:space="preserve">What to do if you are worried a child is being </w:t>
      </w:r>
      <w:r w:rsidR="00483952">
        <w:t>abused</w:t>
      </w:r>
      <w:r>
        <w:t xml:space="preserve">: </w:t>
      </w:r>
      <w:hyperlink r:id="rId46" w:history="1">
        <w:r w:rsidRPr="00A8733E">
          <w:rPr>
            <w:rStyle w:val="Hyperlink"/>
          </w:rPr>
          <w:t>https://www.gov.uk/government/publications/what-to-do-if-youre-worried-a-child-is-being-abused--2</w:t>
        </w:r>
      </w:hyperlink>
      <w:r>
        <w:t xml:space="preserve"> </w:t>
      </w:r>
    </w:p>
    <w:p w14:paraId="4D38B950" w14:textId="77777777" w:rsidR="00483952" w:rsidRDefault="00483952" w:rsidP="0000235A"/>
    <w:p w14:paraId="142A084F" w14:textId="77777777" w:rsidR="0000235A" w:rsidRDefault="00483952" w:rsidP="0000235A">
      <w:r>
        <w:t xml:space="preserve">NSPCC: </w:t>
      </w:r>
      <w:hyperlink r:id="rId47" w:history="1">
        <w:r w:rsidRPr="00A8733E">
          <w:rPr>
            <w:rStyle w:val="Hyperlink"/>
          </w:rPr>
          <w:t>https://www.nspcc.org.uk/</w:t>
        </w:r>
      </w:hyperlink>
    </w:p>
    <w:p w14:paraId="2B8D74CD" w14:textId="77777777" w:rsidR="0000235A" w:rsidRDefault="0000235A" w:rsidP="0000235A"/>
    <w:p w14:paraId="6CC6957E" w14:textId="77777777" w:rsidR="0000235A" w:rsidRDefault="00483952" w:rsidP="0000235A">
      <w:r>
        <w:t xml:space="preserve">Whistleblowing guidance: </w:t>
      </w:r>
      <w:hyperlink r:id="rId48" w:history="1">
        <w:r w:rsidRPr="00A8733E">
          <w:rPr>
            <w:rStyle w:val="Hyperlink"/>
          </w:rPr>
          <w:t>https://www.gov.uk/whistleblowing</w:t>
        </w:r>
      </w:hyperlink>
    </w:p>
    <w:p w14:paraId="1961E562" w14:textId="77777777" w:rsidR="0000235A" w:rsidRDefault="0000235A" w:rsidP="0000235A"/>
    <w:p w14:paraId="5BA99593" w14:textId="77777777" w:rsidR="0000235A" w:rsidRDefault="00483952" w:rsidP="0000235A">
      <w:r>
        <w:t xml:space="preserve">MASH leaflet for parents: </w:t>
      </w:r>
      <w:hyperlink r:id="rId49" w:history="1">
        <w:r w:rsidRPr="00A8733E">
          <w:rPr>
            <w:rStyle w:val="Hyperlink"/>
          </w:rPr>
          <w:t>https://www2.oxfordshire.gov.uk/cms/sites/default/files/folders/documents/socialandhealthcare/childrenfamilies/MashLeafletForParents.pdf</w:t>
        </w:r>
      </w:hyperlink>
      <w:r w:rsidR="0000235A">
        <w:t xml:space="preserve"> </w:t>
      </w:r>
    </w:p>
    <w:p w14:paraId="13DC125B" w14:textId="77777777" w:rsidR="0000235A" w:rsidRPr="001F3A4D" w:rsidRDefault="0000235A" w:rsidP="001F3A4D"/>
    <w:sectPr w:rsidR="0000235A" w:rsidRPr="001F3A4D">
      <w:headerReference w:type="default" r:id="rId50"/>
      <w:footerReference w:type="default" r:id="rId5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E14E8" w14:textId="77777777" w:rsidR="006728DC" w:rsidRDefault="006728DC" w:rsidP="00914A9B">
      <w:r>
        <w:separator/>
      </w:r>
    </w:p>
  </w:endnote>
  <w:endnote w:type="continuationSeparator" w:id="0">
    <w:p w14:paraId="26F47937" w14:textId="77777777" w:rsidR="006728DC" w:rsidRDefault="006728DC" w:rsidP="00914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JFPEE K+ Helvetica Neue">
    <w:altName w:val="Calibri"/>
    <w:panose1 w:val="00000000000000000000"/>
    <w:charset w:val="00"/>
    <w:family w:val="swiss"/>
    <w:notTrueType/>
    <w:pitch w:val="default"/>
    <w:sig w:usb0="00000003" w:usb1="00000000" w:usb2="00000000" w:usb3="00000000" w:csb0="00000001" w:csb1="00000000"/>
  </w:font>
  <w:font w:name="JCBCG O+ Helvetica Neue">
    <w:altName w:val="Calibri"/>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Open Sans">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Arial-BoldMT">
    <w:altName w:val="Arial"/>
    <w:panose1 w:val="00000000000000000000"/>
    <w:charset w:val="00"/>
    <w:family w:val="auto"/>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9A168" w14:textId="77777777" w:rsidR="00242BFE" w:rsidRDefault="00242BFE" w:rsidP="00E2516D">
    <w:pPr>
      <w:pStyle w:val="Footer"/>
      <w:tabs>
        <w:tab w:val="clear" w:pos="4513"/>
        <w:tab w:val="clear" w:pos="9026"/>
        <w:tab w:val="left" w:pos="7335"/>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887FA" w14:textId="77777777" w:rsidR="00242BFE" w:rsidRDefault="00242BFE" w:rsidP="00914A9B">
    <w:pPr>
      <w:pStyle w:val="Footer"/>
      <w:pBdr>
        <w:top w:val="thinThickSmallGap" w:sz="24" w:space="1" w:color="622423" w:themeColor="accent2" w:themeShade="7F"/>
      </w:pBdr>
      <w:rPr>
        <w:rFonts w:asciiTheme="majorHAnsi" w:eastAsiaTheme="majorEastAsia" w:hAnsiTheme="majorHAnsi" w:cstheme="majorBidi"/>
      </w:rPr>
    </w:pPr>
    <w:r>
      <w:rPr>
        <w:noProof/>
        <w:color w:val="4F81BD" w:themeColor="accent1"/>
        <w:lang w:val="en-US"/>
      </w:rPr>
      <mc:AlternateContent>
        <mc:Choice Requires="wps">
          <w:drawing>
            <wp:anchor distT="0" distB="0" distL="114300" distR="114300" simplePos="0" relativeHeight="251480064" behindDoc="0" locked="0" layoutInCell="1" allowOverlap="1" wp14:anchorId="71E66828" wp14:editId="2F36C72F">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A9C7770" id="Rectangle 452" o:spid="_x0000_s1026" style="position:absolute;margin-left:0;margin-top:0;width:579.9pt;height:750.3pt;z-index:2514800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938953 [1614]" strokeweight="1.25pt">
              <w10:wrap anchorx="page" anchory="page"/>
            </v:rect>
          </w:pict>
        </mc:Fallback>
      </mc:AlternateContent>
    </w:r>
    <w:r>
      <w:rPr>
        <w:color w:val="4F81BD" w:themeColor="accent1"/>
      </w:rPr>
      <w:t xml:space="preserve"> </w:t>
    </w:r>
    <w:r>
      <w:rPr>
        <w:rFonts w:asciiTheme="majorHAnsi" w:eastAsiaTheme="majorEastAsia" w:hAnsiTheme="majorHAnsi" w:cstheme="majorBidi"/>
        <w:color w:val="4F81BD" w:themeColor="accent1"/>
        <w:sz w:val="20"/>
        <w:szCs w:val="20"/>
      </w:rPr>
      <w:t xml:space="preserve">pg. </w:t>
    </w:r>
    <w:r>
      <w:rPr>
        <w:rFonts w:asciiTheme="minorHAnsi" w:eastAsiaTheme="minorEastAsia" w:hAnsiTheme="minorHAnsi" w:cstheme="minorBidi"/>
        <w:color w:val="4F81BD" w:themeColor="accent1"/>
        <w:sz w:val="20"/>
        <w:szCs w:val="20"/>
      </w:rPr>
      <w:fldChar w:fldCharType="begin"/>
    </w:r>
    <w:r>
      <w:rPr>
        <w:color w:val="4F81BD" w:themeColor="accent1"/>
        <w:sz w:val="20"/>
        <w:szCs w:val="20"/>
      </w:rPr>
      <w:instrText xml:space="preserve"> PAGE    \* MERGEFORMAT </w:instrText>
    </w:r>
    <w:r>
      <w:rPr>
        <w:rFonts w:asciiTheme="minorHAnsi" w:eastAsiaTheme="minorEastAsia" w:hAnsiTheme="minorHAnsi" w:cstheme="minorBidi"/>
        <w:color w:val="4F81BD" w:themeColor="accent1"/>
        <w:sz w:val="20"/>
        <w:szCs w:val="20"/>
      </w:rPr>
      <w:fldChar w:fldCharType="separate"/>
    </w:r>
    <w:r w:rsidR="00C95974" w:rsidRPr="00C95974">
      <w:rPr>
        <w:rFonts w:asciiTheme="majorHAnsi" w:eastAsiaTheme="majorEastAsia" w:hAnsiTheme="majorHAnsi" w:cstheme="majorBidi"/>
        <w:noProof/>
        <w:color w:val="4F81BD" w:themeColor="accent1"/>
        <w:sz w:val="20"/>
        <w:szCs w:val="20"/>
      </w:rPr>
      <w:t>34</w:t>
    </w:r>
    <w:r>
      <w:rPr>
        <w:rFonts w:asciiTheme="majorHAnsi" w:eastAsiaTheme="majorEastAsia" w:hAnsiTheme="majorHAnsi" w:cstheme="majorBidi"/>
        <w:noProof/>
        <w:color w:val="4F81BD" w:themeColor="accent1"/>
        <w:sz w:val="20"/>
        <w:szCs w:val="20"/>
      </w:rPr>
      <w:fldChar w:fldCharType="end"/>
    </w:r>
    <w:r>
      <w:rPr>
        <w:rFonts w:asciiTheme="majorHAnsi" w:eastAsiaTheme="majorEastAsia" w:hAnsiTheme="majorHAnsi" w:cstheme="majorBidi"/>
        <w:noProof/>
        <w:color w:val="4F81BD" w:themeColor="accent1"/>
        <w:sz w:val="20"/>
        <w:szCs w:val="20"/>
      </w:rPr>
      <w:t xml:space="preserve">   </w:t>
    </w:r>
    <w:r>
      <w:rPr>
        <w:rFonts w:asciiTheme="majorHAnsi" w:eastAsiaTheme="majorEastAsia" w:hAnsiTheme="majorHAnsi" w:cstheme="majorBidi"/>
      </w:rPr>
      <w:t xml:space="preserve">This policy is in line with Keeping Children Safe in Education 2019 </w:t>
    </w:r>
  </w:p>
  <w:p w14:paraId="267562B4" w14:textId="77777777" w:rsidR="00242BFE" w:rsidRDefault="00242BFE" w:rsidP="00914A9B">
    <w:pPr>
      <w:pStyle w:val="Footer"/>
      <w:tabs>
        <w:tab w:val="clear" w:pos="4513"/>
        <w:tab w:val="clear" w:pos="9026"/>
        <w:tab w:val="left" w:pos="1020"/>
      </w:tabs>
    </w:pPr>
    <w:r>
      <w:rPr>
        <w:rFonts w:asciiTheme="majorHAnsi" w:eastAsiaTheme="majorEastAsia" w:hAnsiTheme="majorHAnsi" w:cstheme="majorBidi"/>
      </w:rPr>
      <w:t xml:space="preserve">           Updated August 2019 by the Education Safeguarding Advisory Team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F9929" w14:textId="77777777" w:rsidR="006728DC" w:rsidRDefault="006728DC" w:rsidP="00914A9B">
      <w:r>
        <w:separator/>
      </w:r>
    </w:p>
  </w:footnote>
  <w:footnote w:type="continuationSeparator" w:id="0">
    <w:p w14:paraId="1B7CFF5B" w14:textId="77777777" w:rsidR="006728DC" w:rsidRDefault="006728DC" w:rsidP="00914A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17F07" w14:textId="77777777" w:rsidR="00242BFE" w:rsidRDefault="00242BFE" w:rsidP="00E2516D">
    <w:pPr>
      <w:pStyle w:val="Header"/>
      <w:jc w:val="right"/>
    </w:pPr>
    <w:r>
      <w:rPr>
        <w:caps/>
        <w:noProof/>
        <w:color w:val="808080" w:themeColor="background1" w:themeShade="80"/>
        <w:sz w:val="20"/>
        <w:szCs w:val="20"/>
        <w:lang w:val="en-US"/>
      </w:rPr>
      <mc:AlternateContent>
        <mc:Choice Requires="wpg">
          <w:drawing>
            <wp:anchor distT="0" distB="0" distL="114300" distR="114300" simplePos="0" relativeHeight="251852800" behindDoc="0" locked="0" layoutInCell="1" allowOverlap="1" wp14:anchorId="746480F6" wp14:editId="4EB445BE">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0" name="Group 10"/>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1" name="Group 11"/>
                      <wpg:cNvGrpSpPr/>
                      <wpg:grpSpPr>
                        <a:xfrm>
                          <a:off x="0" y="0"/>
                          <a:ext cx="1700784" cy="1024128"/>
                          <a:chOff x="0" y="0"/>
                          <a:chExt cx="1700784" cy="1024128"/>
                        </a:xfrm>
                      </wpg:grpSpPr>
                      <wps:wsp>
                        <wps:cNvPr id="12" name="Rectangle 12"/>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5" name="Text Box 15"/>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EF7DE7" w14:textId="77777777" w:rsidR="00242BFE" w:rsidRDefault="00242BFE" w:rsidP="00E2516D">
                            <w:pPr>
                              <w:pStyle w:val="Header"/>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C95974">
                              <w:rPr>
                                <w:noProof/>
                                <w:color w:val="FFFFFF" w:themeColor="background1"/>
                              </w:rPr>
                              <w:t>1</w:t>
                            </w:r>
                            <w:r>
                              <w:rPr>
                                <w:noProof/>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46480F6" id="Group 10" o:spid="_x0000_s1028" style="position:absolute;left:0;text-align:left;margin-left:0;margin-top:0;width:133.9pt;height:80.65pt;z-index:251852800;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">
              <v:group id="Group 11" o:spid="_x0000_s1029"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12" o:spid="_x0000_s1030"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" fillcolor="white [3212]" stroked="f" strokeweight="2pt">
                  <v:fill opacity="0"/>
                </v:rect>
                <v:shape id="Rectangle 1" o:spid="_x0000_s1031"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" path="m,l1462822,,910372,376306,,1014481,,xe" fillcolor="#4f81bd [3204]" stroked="f" strokeweight="2pt">
                  <v:path arrowok="t" o:connecttype="custom" o:connectlocs="0,0;1463040,0;910508,376493;0,1014984;0,0" o:connectangles="0,0,0,0,0"/>
                </v:shape>
                <v:rect id="Rectangle 14" o:spid="_x0000_s1032"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" stroked="f" strokeweight="2pt">
                  <v:fill r:id="rId2" o:title="" recolor="t" rotate="t" type="frame"/>
                </v:rect>
              </v:group>
              <v:shapetype id="_x0000_t202" coordsize="21600,21600" o:spt="202" path="m,l,21600r21600,l21600,xe">
                <v:stroke joinstyle="miter"/>
                <v:path gradientshapeok="t" o:connecttype="rect"/>
              </v:shapetype>
              <v:shape id="Text Box 15" o:spid="_x0000_s1033"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" filled="f" stroked="f" strokeweight=".5pt">
                <v:textbox inset=",7.2pt,,7.2pt">
                  <w:txbxContent>
                    <w:p w14:paraId="40EF7DE7" w14:textId="77777777" w:rsidR="00242BFE" w:rsidRDefault="00242BFE" w:rsidP="00E2516D">
                      <w:pPr>
                        <w:pStyle w:val="Header"/>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C95974">
                        <w:rPr>
                          <w:noProof/>
                          <w:color w:val="FFFFFF" w:themeColor="background1"/>
                        </w:rPr>
                        <w:t>1</w:t>
                      </w:r>
                      <w:r>
                        <w:rPr>
                          <w:noProof/>
                          <w:color w:val="FFFFFF" w:themeColor="background1"/>
                        </w:rPr>
                        <w:fldChar w:fldCharType="end"/>
                      </w:r>
                    </w:p>
                  </w:txbxContent>
                </v:textbox>
              </v:shape>
              <w10:wrap anchorx="page" anchory="page"/>
            </v:group>
          </w:pict>
        </mc:Fallback>
      </mc:AlternateContent>
    </w:r>
    <w:r>
      <w:t>Child Protection and Safeguarding Policy for educational establishments.</w:t>
    </w:r>
  </w:p>
  <w:p w14:paraId="43630BEE" w14:textId="77777777" w:rsidR="00242BFE" w:rsidRDefault="00242BFE" w:rsidP="00E2516D">
    <w:pPr>
      <w:pStyle w:val="Header"/>
      <w:jc w:val="center"/>
    </w:pPr>
    <w:r>
      <w:t xml:space="preserve">                             Updated by the Education Safeguarding Advisory Team August 2019   </w:t>
    </w:r>
  </w:p>
  <w:p w14:paraId="49CD81E0" w14:textId="77777777" w:rsidR="00242BFE" w:rsidRDefault="00242BFE">
    <w:pPr>
      <w:pStyle w:val="Header"/>
    </w:pPr>
    <w:r>
      <w:rPr>
        <w:caps/>
        <w:noProof/>
        <w:color w:val="808080" w:themeColor="background1" w:themeShade="80"/>
        <w:sz w:val="20"/>
        <w:szCs w:val="20"/>
        <w:lang w:val="en-US"/>
      </w:rPr>
      <mc:AlternateContent>
        <mc:Choice Requires="wpg">
          <w:drawing>
            <wp:anchor distT="0" distB="0" distL="114300" distR="114300" simplePos="0" relativeHeight="251707392" behindDoc="0" locked="0" layoutInCell="1" allowOverlap="1" wp14:anchorId="74E464E9" wp14:editId="79002525">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4" name="Group 4"/>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5" name="Group 5"/>
                      <wpg:cNvGrpSpPr/>
                      <wpg:grpSpPr>
                        <a:xfrm>
                          <a:off x="0" y="0"/>
                          <a:ext cx="1700784" cy="1024128"/>
                          <a:chOff x="0" y="0"/>
                          <a:chExt cx="1700784" cy="1024128"/>
                        </a:xfrm>
                      </wpg:grpSpPr>
                      <wps:wsp>
                        <wps:cNvPr id="6" name="Rectangle 6"/>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 name="Text Box 9"/>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789A38" w14:textId="77777777" w:rsidR="00242BFE" w:rsidRDefault="00242BFE">
                            <w:pPr>
                              <w:pStyle w:val="Header"/>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C95974">
                              <w:rPr>
                                <w:noProof/>
                                <w:color w:val="FFFFFF" w:themeColor="background1"/>
                              </w:rPr>
                              <w:t>1</w:t>
                            </w:r>
                            <w:r>
                              <w:rPr>
                                <w:noProof/>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4E464E9" id="Group 4" o:spid="_x0000_s1034" style="position:absolute;margin-left:0;margin-top:0;width:133.9pt;height:80.65pt;z-index:251707392;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">
              <v:group id="Group 5" o:spid="_x0000_s1035"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6" o:spid="_x0000_s1036"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" fillcolor="white [3212]" stroked="f" strokeweight="2pt">
                  <v:fill opacity="0"/>
                </v:rect>
                <v:shape id="Rectangle 1" o:spid="_x0000_s1037"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" path="m,l1462822,,910372,376306,,1014481,,xe" fillcolor="#4f81bd [3204]" stroked="f" strokeweight="2pt">
                  <v:path arrowok="t" o:connecttype="custom" o:connectlocs="0,0;1463040,0;910508,376493;0,1014984;0,0" o:connectangles="0,0,0,0,0"/>
                </v:shape>
                <v:rect id="Rectangle 8" o:spid="_x0000_s1038"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" stroked="f" strokeweight="2pt">
                  <v:fill r:id="rId2" o:title="" recolor="t" rotate="t" type="frame"/>
                </v:rect>
              </v:group>
              <v:shape id="Text Box 9" o:spid="_x0000_s1039"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" filled="f" stroked="f" strokeweight=".5pt">
                <v:textbox inset=",7.2pt,,7.2pt">
                  <w:txbxContent>
                    <w:p w14:paraId="14789A38" w14:textId="77777777" w:rsidR="00242BFE" w:rsidRDefault="00242BFE">
                      <w:pPr>
                        <w:pStyle w:val="Header"/>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C95974">
                        <w:rPr>
                          <w:noProof/>
                          <w:color w:val="FFFFFF" w:themeColor="background1"/>
                        </w:rPr>
                        <w:t>1</w:t>
                      </w:r>
                      <w:r>
                        <w:rPr>
                          <w:noProof/>
                          <w:color w:val="FFFFFF" w:themeColor="background1"/>
                        </w:rPr>
                        <w:fldChar w:fldCharType="end"/>
                      </w:r>
                    </w:p>
                  </w:txbxContent>
                </v:textbox>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63F4A" w14:textId="77777777" w:rsidR="00242BFE" w:rsidRDefault="00242BFE" w:rsidP="00914A9B">
    <w:pPr>
      <w:pStyle w:val="Header"/>
      <w:jc w:val="right"/>
    </w:pPr>
    <w:r>
      <w:rPr>
        <w:caps/>
        <w:noProof/>
        <w:color w:val="808080" w:themeColor="background1" w:themeShade="80"/>
        <w:sz w:val="20"/>
        <w:szCs w:val="20"/>
        <w:lang w:val="en-US"/>
      </w:rPr>
      <mc:AlternateContent>
        <mc:Choice Requires="wpg">
          <w:drawing>
            <wp:anchor distT="0" distB="0" distL="114300" distR="114300" simplePos="0" relativeHeight="251560960" behindDoc="0" locked="0" layoutInCell="1" allowOverlap="1" wp14:anchorId="159DE8DE" wp14:editId="65FB39D4">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03C809" w14:textId="77777777" w:rsidR="00242BFE" w:rsidRDefault="00242BFE">
                            <w:pPr>
                              <w:pStyle w:val="Header"/>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C95974">
                              <w:rPr>
                                <w:noProof/>
                                <w:color w:val="FFFFFF" w:themeColor="background1"/>
                              </w:rPr>
                              <w:t>34</w:t>
                            </w:r>
                            <w:r>
                              <w:rPr>
                                <w:noProof/>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59DE8DE" id="Group 158" o:spid="_x0000_s1040" style="position:absolute;left:0;text-align:left;margin-left:0;margin-top:0;width:133.9pt;height:80.65pt;z-index:251560960;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jJjloQUAAI8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">
              <v:group id="Group 159" o:spid="_x0000_s1041"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42"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" fillcolor="white [3212]" stroked="f" strokeweight="2pt">
                  <v:fill opacity="0"/>
                </v:rect>
                <v:shape id="Rectangle 1" o:spid="_x0000_s1043"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" path="m,l1462822,,910372,376306,,1014481,,xe" fillcolor="#4f81bd [3204]" stroked="f" strokeweight="2pt">
                  <v:path arrowok="t" o:connecttype="custom" o:connectlocs="0,0;1463040,0;910508,376493;0,1014984;0,0" o:connectangles="0,0,0,0,0"/>
                </v:shape>
                <v:rect id="Rectangle 162" o:spid="_x0000_s1044"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" stroked="f" strokeweight="2pt">
                  <v:fill r:id="rId2" o:title="" recolor="t" rotate="t" type="frame"/>
                </v:rect>
              </v:group>
              <v:shapetype id="_x0000_t202" coordsize="21600,21600" o:spt="202" path="m,l,21600r21600,l21600,xe">
                <v:stroke joinstyle="miter"/>
                <v:path gradientshapeok="t" o:connecttype="rect"/>
              </v:shapetype>
              <v:shape id="Text Box 163" o:spid="_x0000_s1045"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1903C809" w14:textId="77777777" w:rsidR="00242BFE" w:rsidRDefault="00242BFE">
                      <w:pPr>
                        <w:pStyle w:val="Header"/>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C95974">
                        <w:rPr>
                          <w:noProof/>
                          <w:color w:val="FFFFFF" w:themeColor="background1"/>
                        </w:rPr>
                        <w:t>34</w:t>
                      </w:r>
                      <w:r>
                        <w:rPr>
                          <w:noProof/>
                          <w:color w:val="FFFFFF" w:themeColor="background1"/>
                        </w:rPr>
                        <w:fldChar w:fldCharType="end"/>
                      </w:r>
                    </w:p>
                  </w:txbxContent>
                </v:textbox>
              </v:shape>
              <w10:wrap anchorx="page" anchory="page"/>
            </v:group>
          </w:pict>
        </mc:Fallback>
      </mc:AlternateContent>
    </w:r>
    <w:r>
      <w:t>Child protection and safeguarding policy for education establishments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DB7227"/>
    <w:multiLevelType w:val="hybridMultilevel"/>
    <w:tmpl w:val="4552A76A"/>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193216"/>
    <w:multiLevelType w:val="hybridMultilevel"/>
    <w:tmpl w:val="6C1A7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3C670A"/>
    <w:multiLevelType w:val="hybridMultilevel"/>
    <w:tmpl w:val="15721EE6"/>
    <w:lvl w:ilvl="0" w:tplc="D2CC6868">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3D00BF"/>
    <w:multiLevelType w:val="hybridMultilevel"/>
    <w:tmpl w:val="BE569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1D7339"/>
    <w:multiLevelType w:val="hybridMultilevel"/>
    <w:tmpl w:val="0E706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8878C7"/>
    <w:multiLevelType w:val="hybridMultilevel"/>
    <w:tmpl w:val="D3064814"/>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88F115A"/>
    <w:multiLevelType w:val="hybridMultilevel"/>
    <w:tmpl w:val="A5F8C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CB23BF3"/>
    <w:multiLevelType w:val="hybridMultilevel"/>
    <w:tmpl w:val="1BFE32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E4353DB"/>
    <w:multiLevelType w:val="hybridMultilevel"/>
    <w:tmpl w:val="60C87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975747"/>
    <w:multiLevelType w:val="hybridMultilevel"/>
    <w:tmpl w:val="25F80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0B807C0"/>
    <w:multiLevelType w:val="hybridMultilevel"/>
    <w:tmpl w:val="0B46B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F552F4"/>
    <w:multiLevelType w:val="hybridMultilevel"/>
    <w:tmpl w:val="61D2218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2457B46"/>
    <w:multiLevelType w:val="multilevel"/>
    <w:tmpl w:val="0972A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817559"/>
    <w:multiLevelType w:val="hybridMultilevel"/>
    <w:tmpl w:val="5AB07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05367E"/>
    <w:multiLevelType w:val="hybridMultilevel"/>
    <w:tmpl w:val="61CC6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8B29A1"/>
    <w:multiLevelType w:val="hybridMultilevel"/>
    <w:tmpl w:val="703E6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2E0A65"/>
    <w:multiLevelType w:val="hybridMultilevel"/>
    <w:tmpl w:val="E3FCC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FE626E"/>
    <w:multiLevelType w:val="hybridMultilevel"/>
    <w:tmpl w:val="D3808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060E68"/>
    <w:multiLevelType w:val="hybridMultilevel"/>
    <w:tmpl w:val="B6929552"/>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4102EA"/>
    <w:multiLevelType w:val="hybridMultilevel"/>
    <w:tmpl w:val="927E9604"/>
    <w:lvl w:ilvl="0" w:tplc="08090001">
      <w:start w:val="1"/>
      <w:numFmt w:val="bullet"/>
      <w:lvlText w:val=""/>
      <w:lvlJc w:val="left"/>
      <w:pPr>
        <w:ind w:left="144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3" w15:restartNumberingAfterBreak="0">
    <w:nsid w:val="437774E7"/>
    <w:multiLevelType w:val="hybridMultilevel"/>
    <w:tmpl w:val="03204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0D3D98"/>
    <w:multiLevelType w:val="hybridMultilevel"/>
    <w:tmpl w:val="5D142C5E"/>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9056E1"/>
    <w:multiLevelType w:val="hybridMultilevel"/>
    <w:tmpl w:val="3CAC2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EC218D"/>
    <w:multiLevelType w:val="hybridMultilevel"/>
    <w:tmpl w:val="8F7C2078"/>
    <w:lvl w:ilvl="0" w:tplc="0809000F">
      <w:start w:val="1"/>
      <w:numFmt w:val="decimal"/>
      <w:lvlText w:val="%1."/>
      <w:lvlJc w:val="left"/>
      <w:pPr>
        <w:ind w:left="720" w:hanging="360"/>
      </w:pPr>
      <w:rPr>
        <w:rFonts w:hint="default"/>
      </w:rPr>
    </w:lvl>
    <w:lvl w:ilvl="1" w:tplc="08090019">
      <w:start w:val="1"/>
      <w:numFmt w:val="lowerLetter"/>
      <w:lvlText w:val="%2."/>
      <w:lvlJc w:val="left"/>
      <w:pPr>
        <w:ind w:left="1658" w:hanging="360"/>
      </w:pPr>
    </w:lvl>
    <w:lvl w:ilvl="2" w:tplc="0809001B">
      <w:start w:val="1"/>
      <w:numFmt w:val="lowerRoman"/>
      <w:lvlText w:val="%3."/>
      <w:lvlJc w:val="right"/>
      <w:pPr>
        <w:ind w:left="2378" w:hanging="180"/>
      </w:pPr>
    </w:lvl>
    <w:lvl w:ilvl="3" w:tplc="0809000F">
      <w:start w:val="1"/>
      <w:numFmt w:val="decimal"/>
      <w:lvlText w:val="%4."/>
      <w:lvlJc w:val="left"/>
      <w:pPr>
        <w:ind w:left="3098" w:hanging="360"/>
      </w:pPr>
    </w:lvl>
    <w:lvl w:ilvl="4" w:tplc="08090019" w:tentative="1">
      <w:start w:val="1"/>
      <w:numFmt w:val="lowerLetter"/>
      <w:lvlText w:val="%5."/>
      <w:lvlJc w:val="left"/>
      <w:pPr>
        <w:ind w:left="3818" w:hanging="360"/>
      </w:pPr>
    </w:lvl>
    <w:lvl w:ilvl="5" w:tplc="0809001B" w:tentative="1">
      <w:start w:val="1"/>
      <w:numFmt w:val="lowerRoman"/>
      <w:lvlText w:val="%6."/>
      <w:lvlJc w:val="right"/>
      <w:pPr>
        <w:ind w:left="4538" w:hanging="180"/>
      </w:pPr>
    </w:lvl>
    <w:lvl w:ilvl="6" w:tplc="0809000F" w:tentative="1">
      <w:start w:val="1"/>
      <w:numFmt w:val="decimal"/>
      <w:lvlText w:val="%7."/>
      <w:lvlJc w:val="left"/>
      <w:pPr>
        <w:ind w:left="5258" w:hanging="360"/>
      </w:pPr>
    </w:lvl>
    <w:lvl w:ilvl="7" w:tplc="08090019" w:tentative="1">
      <w:start w:val="1"/>
      <w:numFmt w:val="lowerLetter"/>
      <w:lvlText w:val="%8."/>
      <w:lvlJc w:val="left"/>
      <w:pPr>
        <w:ind w:left="5978" w:hanging="360"/>
      </w:pPr>
    </w:lvl>
    <w:lvl w:ilvl="8" w:tplc="0809001B" w:tentative="1">
      <w:start w:val="1"/>
      <w:numFmt w:val="lowerRoman"/>
      <w:lvlText w:val="%9."/>
      <w:lvlJc w:val="right"/>
      <w:pPr>
        <w:ind w:left="6698" w:hanging="180"/>
      </w:pPr>
    </w:lvl>
  </w:abstractNum>
  <w:abstractNum w:abstractNumId="27" w15:restartNumberingAfterBreak="0">
    <w:nsid w:val="4EFC63C6"/>
    <w:multiLevelType w:val="hybridMultilevel"/>
    <w:tmpl w:val="DF94B5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8" w15:restartNumberingAfterBreak="0">
    <w:nsid w:val="516720B7"/>
    <w:multiLevelType w:val="hybridMultilevel"/>
    <w:tmpl w:val="5C0EFD5A"/>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E40762"/>
    <w:multiLevelType w:val="hybridMultilevel"/>
    <w:tmpl w:val="ED206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45317E"/>
    <w:multiLevelType w:val="hybridMultilevel"/>
    <w:tmpl w:val="BB12591A"/>
    <w:lvl w:ilvl="0" w:tplc="B2B0AC90">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1" w15:restartNumberingAfterBreak="0">
    <w:nsid w:val="554C089F"/>
    <w:multiLevelType w:val="hybridMultilevel"/>
    <w:tmpl w:val="F25E85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69E2D98"/>
    <w:multiLevelType w:val="multilevel"/>
    <w:tmpl w:val="FD34555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76E5E22"/>
    <w:multiLevelType w:val="hybridMultilevel"/>
    <w:tmpl w:val="24ECC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B118C7"/>
    <w:multiLevelType w:val="hybridMultilevel"/>
    <w:tmpl w:val="5E2C18BE"/>
    <w:lvl w:ilvl="0" w:tplc="08090001">
      <w:start w:val="1"/>
      <w:numFmt w:val="bullet"/>
      <w:lvlText w:val=""/>
      <w:lvlJc w:val="left"/>
      <w:pPr>
        <w:tabs>
          <w:tab w:val="num" w:pos="1395"/>
        </w:tabs>
        <w:ind w:left="1395" w:hanging="360"/>
      </w:pPr>
      <w:rPr>
        <w:rFonts w:ascii="Symbol" w:hAnsi="Symbol" w:hint="default"/>
      </w:rPr>
    </w:lvl>
    <w:lvl w:ilvl="1" w:tplc="08090003">
      <w:start w:val="1"/>
      <w:numFmt w:val="bullet"/>
      <w:lvlText w:val="o"/>
      <w:lvlJc w:val="left"/>
      <w:pPr>
        <w:tabs>
          <w:tab w:val="num" w:pos="2115"/>
        </w:tabs>
        <w:ind w:left="2115" w:hanging="360"/>
      </w:pPr>
      <w:rPr>
        <w:rFonts w:ascii="Courier New" w:hAnsi="Courier New" w:cs="Courier New" w:hint="default"/>
      </w:rPr>
    </w:lvl>
    <w:lvl w:ilvl="2" w:tplc="08090005" w:tentative="1">
      <w:start w:val="1"/>
      <w:numFmt w:val="bullet"/>
      <w:lvlText w:val=""/>
      <w:lvlJc w:val="left"/>
      <w:pPr>
        <w:tabs>
          <w:tab w:val="num" w:pos="2835"/>
        </w:tabs>
        <w:ind w:left="2835" w:hanging="360"/>
      </w:pPr>
      <w:rPr>
        <w:rFonts w:ascii="Wingdings" w:hAnsi="Wingdings" w:hint="default"/>
      </w:rPr>
    </w:lvl>
    <w:lvl w:ilvl="3" w:tplc="08090001" w:tentative="1">
      <w:start w:val="1"/>
      <w:numFmt w:val="bullet"/>
      <w:lvlText w:val=""/>
      <w:lvlJc w:val="left"/>
      <w:pPr>
        <w:tabs>
          <w:tab w:val="num" w:pos="3555"/>
        </w:tabs>
        <w:ind w:left="3555" w:hanging="360"/>
      </w:pPr>
      <w:rPr>
        <w:rFonts w:ascii="Symbol" w:hAnsi="Symbol" w:hint="default"/>
      </w:rPr>
    </w:lvl>
    <w:lvl w:ilvl="4" w:tplc="08090003" w:tentative="1">
      <w:start w:val="1"/>
      <w:numFmt w:val="bullet"/>
      <w:lvlText w:val="o"/>
      <w:lvlJc w:val="left"/>
      <w:pPr>
        <w:tabs>
          <w:tab w:val="num" w:pos="4275"/>
        </w:tabs>
        <w:ind w:left="4275" w:hanging="360"/>
      </w:pPr>
      <w:rPr>
        <w:rFonts w:ascii="Courier New" w:hAnsi="Courier New" w:cs="Courier New" w:hint="default"/>
      </w:rPr>
    </w:lvl>
    <w:lvl w:ilvl="5" w:tplc="08090005" w:tentative="1">
      <w:start w:val="1"/>
      <w:numFmt w:val="bullet"/>
      <w:lvlText w:val=""/>
      <w:lvlJc w:val="left"/>
      <w:pPr>
        <w:tabs>
          <w:tab w:val="num" w:pos="4995"/>
        </w:tabs>
        <w:ind w:left="4995" w:hanging="360"/>
      </w:pPr>
      <w:rPr>
        <w:rFonts w:ascii="Wingdings" w:hAnsi="Wingdings" w:hint="default"/>
      </w:rPr>
    </w:lvl>
    <w:lvl w:ilvl="6" w:tplc="08090001" w:tentative="1">
      <w:start w:val="1"/>
      <w:numFmt w:val="bullet"/>
      <w:lvlText w:val=""/>
      <w:lvlJc w:val="left"/>
      <w:pPr>
        <w:tabs>
          <w:tab w:val="num" w:pos="5715"/>
        </w:tabs>
        <w:ind w:left="5715" w:hanging="360"/>
      </w:pPr>
      <w:rPr>
        <w:rFonts w:ascii="Symbol" w:hAnsi="Symbol" w:hint="default"/>
      </w:rPr>
    </w:lvl>
    <w:lvl w:ilvl="7" w:tplc="08090003" w:tentative="1">
      <w:start w:val="1"/>
      <w:numFmt w:val="bullet"/>
      <w:lvlText w:val="o"/>
      <w:lvlJc w:val="left"/>
      <w:pPr>
        <w:tabs>
          <w:tab w:val="num" w:pos="6435"/>
        </w:tabs>
        <w:ind w:left="6435" w:hanging="360"/>
      </w:pPr>
      <w:rPr>
        <w:rFonts w:ascii="Courier New" w:hAnsi="Courier New" w:cs="Courier New" w:hint="default"/>
      </w:rPr>
    </w:lvl>
    <w:lvl w:ilvl="8" w:tplc="08090005" w:tentative="1">
      <w:start w:val="1"/>
      <w:numFmt w:val="bullet"/>
      <w:lvlText w:val=""/>
      <w:lvlJc w:val="left"/>
      <w:pPr>
        <w:tabs>
          <w:tab w:val="num" w:pos="7155"/>
        </w:tabs>
        <w:ind w:left="7155" w:hanging="360"/>
      </w:pPr>
      <w:rPr>
        <w:rFonts w:ascii="Wingdings" w:hAnsi="Wingdings" w:hint="default"/>
      </w:rPr>
    </w:lvl>
  </w:abstractNum>
  <w:abstractNum w:abstractNumId="35" w15:restartNumberingAfterBreak="0">
    <w:nsid w:val="5CFD1A6B"/>
    <w:multiLevelType w:val="hybridMultilevel"/>
    <w:tmpl w:val="841247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E6A5116"/>
    <w:multiLevelType w:val="hybridMultilevel"/>
    <w:tmpl w:val="EF983D84"/>
    <w:lvl w:ilvl="0" w:tplc="4D262584">
      <w:start w:val="5"/>
      <w:numFmt w:val="decimal"/>
      <w:lvlText w:val="%1."/>
      <w:lvlJc w:val="left"/>
      <w:pPr>
        <w:ind w:left="720" w:hanging="360"/>
      </w:pPr>
      <w:rPr>
        <w:rFonts w:ascii="Arial" w:hAnsi="Arial" w:cs="Arial"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F24254D"/>
    <w:multiLevelType w:val="hybridMultilevel"/>
    <w:tmpl w:val="4A0AD5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0323AF7"/>
    <w:multiLevelType w:val="hybridMultilevel"/>
    <w:tmpl w:val="A1C0C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B06F86"/>
    <w:multiLevelType w:val="hybridMultilevel"/>
    <w:tmpl w:val="C2EA45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7335672"/>
    <w:multiLevelType w:val="hybridMultilevel"/>
    <w:tmpl w:val="2E54C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7404546"/>
    <w:multiLevelType w:val="hybridMultilevel"/>
    <w:tmpl w:val="BF50FB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8CD5E77"/>
    <w:multiLevelType w:val="hybridMultilevel"/>
    <w:tmpl w:val="86CEF06A"/>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69AB24A1"/>
    <w:multiLevelType w:val="hybridMultilevel"/>
    <w:tmpl w:val="E0523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A3D74B8"/>
    <w:multiLevelType w:val="hybridMultilevel"/>
    <w:tmpl w:val="02CA5B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6D10586E"/>
    <w:multiLevelType w:val="hybridMultilevel"/>
    <w:tmpl w:val="5BBA64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6E51630F"/>
    <w:multiLevelType w:val="hybridMultilevel"/>
    <w:tmpl w:val="F5B0013A"/>
    <w:lvl w:ilvl="0" w:tplc="138AE606">
      <w:start w:val="1"/>
      <w:numFmt w:val="bullet"/>
      <w:lvlText w:val=""/>
      <w:lvlJc w:val="left"/>
      <w:pPr>
        <w:ind w:left="2160" w:hanging="360"/>
      </w:pPr>
      <w:rPr>
        <w:rFonts w:ascii="Symbol" w:hAnsi="Symbol" w:hint="default"/>
        <w:color w:val="auto"/>
        <w:sz w:val="22"/>
        <w:szCs w:val="22"/>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7" w15:restartNumberingAfterBreak="0">
    <w:nsid w:val="6E935226"/>
    <w:multiLevelType w:val="hybridMultilevel"/>
    <w:tmpl w:val="9FCCD5A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8" w15:restartNumberingAfterBreak="0">
    <w:nsid w:val="700E20AB"/>
    <w:multiLevelType w:val="hybridMultilevel"/>
    <w:tmpl w:val="EFC02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31C422B"/>
    <w:multiLevelType w:val="hybridMultilevel"/>
    <w:tmpl w:val="812852EA"/>
    <w:lvl w:ilvl="0" w:tplc="08090003">
      <w:start w:val="1"/>
      <w:numFmt w:val="bullet"/>
      <w:lvlText w:val="o"/>
      <w:lvlJc w:val="left"/>
      <w:pPr>
        <w:tabs>
          <w:tab w:val="num" w:pos="1440"/>
        </w:tabs>
        <w:ind w:left="1440" w:hanging="360"/>
      </w:pPr>
      <w:rPr>
        <w:rFonts w:ascii="Courier New" w:hAnsi="Courier New" w:cs="Courier New" w:hint="default"/>
      </w:rPr>
    </w:lvl>
    <w:lvl w:ilvl="1" w:tplc="462699D4">
      <w:start w:val="1414"/>
      <w:numFmt w:val="bullet"/>
      <w:lvlText w:val="–"/>
      <w:lvlJc w:val="left"/>
      <w:pPr>
        <w:tabs>
          <w:tab w:val="num" w:pos="2160"/>
        </w:tabs>
        <w:ind w:left="2160" w:hanging="360"/>
      </w:pPr>
      <w:rPr>
        <w:rFonts w:ascii="Arial" w:hAnsi="Arial" w:hint="default"/>
      </w:rPr>
    </w:lvl>
    <w:lvl w:ilvl="2" w:tplc="02FCEB4E" w:tentative="1">
      <w:start w:val="1"/>
      <w:numFmt w:val="bullet"/>
      <w:lvlText w:val="•"/>
      <w:lvlJc w:val="left"/>
      <w:pPr>
        <w:tabs>
          <w:tab w:val="num" w:pos="2880"/>
        </w:tabs>
        <w:ind w:left="2880" w:hanging="360"/>
      </w:pPr>
      <w:rPr>
        <w:rFonts w:ascii="Arial" w:hAnsi="Arial" w:hint="default"/>
      </w:rPr>
    </w:lvl>
    <w:lvl w:ilvl="3" w:tplc="9FB4330E" w:tentative="1">
      <w:start w:val="1"/>
      <w:numFmt w:val="bullet"/>
      <w:lvlText w:val="•"/>
      <w:lvlJc w:val="left"/>
      <w:pPr>
        <w:tabs>
          <w:tab w:val="num" w:pos="3600"/>
        </w:tabs>
        <w:ind w:left="3600" w:hanging="360"/>
      </w:pPr>
      <w:rPr>
        <w:rFonts w:ascii="Arial" w:hAnsi="Arial" w:hint="default"/>
      </w:rPr>
    </w:lvl>
    <w:lvl w:ilvl="4" w:tplc="1D9643AC" w:tentative="1">
      <w:start w:val="1"/>
      <w:numFmt w:val="bullet"/>
      <w:lvlText w:val="•"/>
      <w:lvlJc w:val="left"/>
      <w:pPr>
        <w:tabs>
          <w:tab w:val="num" w:pos="4320"/>
        </w:tabs>
        <w:ind w:left="4320" w:hanging="360"/>
      </w:pPr>
      <w:rPr>
        <w:rFonts w:ascii="Arial" w:hAnsi="Arial" w:hint="default"/>
      </w:rPr>
    </w:lvl>
    <w:lvl w:ilvl="5" w:tplc="97DA0C54" w:tentative="1">
      <w:start w:val="1"/>
      <w:numFmt w:val="bullet"/>
      <w:lvlText w:val="•"/>
      <w:lvlJc w:val="left"/>
      <w:pPr>
        <w:tabs>
          <w:tab w:val="num" w:pos="5040"/>
        </w:tabs>
        <w:ind w:left="5040" w:hanging="360"/>
      </w:pPr>
      <w:rPr>
        <w:rFonts w:ascii="Arial" w:hAnsi="Arial" w:hint="default"/>
      </w:rPr>
    </w:lvl>
    <w:lvl w:ilvl="6" w:tplc="373A03CA" w:tentative="1">
      <w:start w:val="1"/>
      <w:numFmt w:val="bullet"/>
      <w:lvlText w:val="•"/>
      <w:lvlJc w:val="left"/>
      <w:pPr>
        <w:tabs>
          <w:tab w:val="num" w:pos="5760"/>
        </w:tabs>
        <w:ind w:left="5760" w:hanging="360"/>
      </w:pPr>
      <w:rPr>
        <w:rFonts w:ascii="Arial" w:hAnsi="Arial" w:hint="default"/>
      </w:rPr>
    </w:lvl>
    <w:lvl w:ilvl="7" w:tplc="9BB63A42" w:tentative="1">
      <w:start w:val="1"/>
      <w:numFmt w:val="bullet"/>
      <w:lvlText w:val="•"/>
      <w:lvlJc w:val="left"/>
      <w:pPr>
        <w:tabs>
          <w:tab w:val="num" w:pos="6480"/>
        </w:tabs>
        <w:ind w:left="6480" w:hanging="360"/>
      </w:pPr>
      <w:rPr>
        <w:rFonts w:ascii="Arial" w:hAnsi="Arial" w:hint="default"/>
      </w:rPr>
    </w:lvl>
    <w:lvl w:ilvl="8" w:tplc="46208662" w:tentative="1">
      <w:start w:val="1"/>
      <w:numFmt w:val="bullet"/>
      <w:lvlText w:val="•"/>
      <w:lvlJc w:val="left"/>
      <w:pPr>
        <w:tabs>
          <w:tab w:val="num" w:pos="7200"/>
        </w:tabs>
        <w:ind w:left="7200" w:hanging="360"/>
      </w:pPr>
      <w:rPr>
        <w:rFonts w:ascii="Arial" w:hAnsi="Arial" w:hint="default"/>
      </w:rPr>
    </w:lvl>
  </w:abstractNum>
  <w:abstractNum w:abstractNumId="50" w15:restartNumberingAfterBreak="0">
    <w:nsid w:val="766E37AF"/>
    <w:multiLevelType w:val="hybridMultilevel"/>
    <w:tmpl w:val="4AC6DCD2"/>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B054B6F"/>
    <w:multiLevelType w:val="hybridMultilevel"/>
    <w:tmpl w:val="62FCC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ECE7930"/>
    <w:multiLevelType w:val="hybridMultilevel"/>
    <w:tmpl w:val="F5926A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12"/>
  </w:num>
  <w:num w:numId="3">
    <w:abstractNumId w:val="40"/>
  </w:num>
  <w:num w:numId="4">
    <w:abstractNumId w:val="4"/>
  </w:num>
  <w:num w:numId="5">
    <w:abstractNumId w:val="19"/>
  </w:num>
  <w:num w:numId="6">
    <w:abstractNumId w:val="51"/>
  </w:num>
  <w:num w:numId="7">
    <w:abstractNumId w:val="3"/>
  </w:num>
  <w:num w:numId="8">
    <w:abstractNumId w:val="46"/>
  </w:num>
  <w:num w:numId="9">
    <w:abstractNumId w:val="50"/>
  </w:num>
  <w:num w:numId="10">
    <w:abstractNumId w:val="39"/>
  </w:num>
  <w:num w:numId="11">
    <w:abstractNumId w:val="36"/>
  </w:num>
  <w:num w:numId="12">
    <w:abstractNumId w:val="30"/>
  </w:num>
  <w:num w:numId="13">
    <w:abstractNumId w:val="42"/>
  </w:num>
  <w:num w:numId="14">
    <w:abstractNumId w:val="34"/>
  </w:num>
  <w:num w:numId="15">
    <w:abstractNumId w:val="26"/>
  </w:num>
  <w:num w:numId="16">
    <w:abstractNumId w:val="32"/>
  </w:num>
  <w:num w:numId="17">
    <w:abstractNumId w:val="6"/>
  </w:num>
  <w:num w:numId="18">
    <w:abstractNumId w:val="17"/>
  </w:num>
  <w:num w:numId="19">
    <w:abstractNumId w:val="48"/>
  </w:num>
  <w:num w:numId="20">
    <w:abstractNumId w:val="33"/>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9"/>
  </w:num>
  <w:num w:numId="24">
    <w:abstractNumId w:val="15"/>
  </w:num>
  <w:num w:numId="25">
    <w:abstractNumId w:val="20"/>
  </w:num>
  <w:num w:numId="26">
    <w:abstractNumId w:val="43"/>
  </w:num>
  <w:num w:numId="27">
    <w:abstractNumId w:val="18"/>
  </w:num>
  <w:num w:numId="28">
    <w:abstractNumId w:val="37"/>
  </w:num>
  <w:num w:numId="29">
    <w:abstractNumId w:val="41"/>
  </w:num>
  <w:num w:numId="30">
    <w:abstractNumId w:val="31"/>
  </w:num>
  <w:num w:numId="31">
    <w:abstractNumId w:val="35"/>
  </w:num>
  <w:num w:numId="32">
    <w:abstractNumId w:val="10"/>
  </w:num>
  <w:num w:numId="33">
    <w:abstractNumId w:val="52"/>
  </w:num>
  <w:num w:numId="34">
    <w:abstractNumId w:val="27"/>
  </w:num>
  <w:num w:numId="35">
    <w:abstractNumId w:val="45"/>
  </w:num>
  <w:num w:numId="36">
    <w:abstractNumId w:val="11"/>
  </w:num>
  <w:num w:numId="37">
    <w:abstractNumId w:val="13"/>
  </w:num>
  <w:num w:numId="38">
    <w:abstractNumId w:val="25"/>
  </w:num>
  <w:num w:numId="39">
    <w:abstractNumId w:val="16"/>
  </w:num>
  <w:num w:numId="40">
    <w:abstractNumId w:val="47"/>
  </w:num>
  <w:num w:numId="41">
    <w:abstractNumId w:val="21"/>
  </w:num>
  <w:num w:numId="42">
    <w:abstractNumId w:val="5"/>
  </w:num>
  <w:num w:numId="43">
    <w:abstractNumId w:val="8"/>
  </w:num>
  <w:num w:numId="44">
    <w:abstractNumId w:val="24"/>
  </w:num>
  <w:num w:numId="45">
    <w:abstractNumId w:val="28"/>
  </w:num>
  <w:num w:numId="46">
    <w:abstractNumId w:val="7"/>
  </w:num>
  <w:num w:numId="47">
    <w:abstractNumId w:val="49"/>
  </w:num>
  <w:num w:numId="48">
    <w:abstractNumId w:val="23"/>
  </w:num>
  <w:num w:numId="49">
    <w:abstractNumId w:val="44"/>
  </w:num>
  <w:num w:numId="50">
    <w:abstractNumId w:val="38"/>
  </w:num>
  <w:num w:numId="51">
    <w:abstractNumId w:val="0"/>
  </w:num>
  <w:num w:numId="52">
    <w:abstractNumId w:val="1"/>
  </w:num>
  <w:num w:numId="53">
    <w:abstractNumId w:val="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A9B"/>
    <w:rsid w:val="0000235A"/>
    <w:rsid w:val="000378D2"/>
    <w:rsid w:val="00050E76"/>
    <w:rsid w:val="000B4310"/>
    <w:rsid w:val="00102D09"/>
    <w:rsid w:val="00111E1C"/>
    <w:rsid w:val="00137693"/>
    <w:rsid w:val="001376DA"/>
    <w:rsid w:val="001F3A4D"/>
    <w:rsid w:val="002012A6"/>
    <w:rsid w:val="0020337C"/>
    <w:rsid w:val="00211DFE"/>
    <w:rsid w:val="00242BFE"/>
    <w:rsid w:val="00261EEF"/>
    <w:rsid w:val="00271495"/>
    <w:rsid w:val="002C6480"/>
    <w:rsid w:val="002D2544"/>
    <w:rsid w:val="003078E5"/>
    <w:rsid w:val="00307ED8"/>
    <w:rsid w:val="00313C53"/>
    <w:rsid w:val="003201E7"/>
    <w:rsid w:val="003413C7"/>
    <w:rsid w:val="00351BF9"/>
    <w:rsid w:val="00353774"/>
    <w:rsid w:val="00380C1B"/>
    <w:rsid w:val="003F1CB9"/>
    <w:rsid w:val="004000D7"/>
    <w:rsid w:val="0044422B"/>
    <w:rsid w:val="00483952"/>
    <w:rsid w:val="0049065F"/>
    <w:rsid w:val="00494D4E"/>
    <w:rsid w:val="004A027E"/>
    <w:rsid w:val="00504E43"/>
    <w:rsid w:val="005125E5"/>
    <w:rsid w:val="005962EC"/>
    <w:rsid w:val="005A17BE"/>
    <w:rsid w:val="006002E2"/>
    <w:rsid w:val="00611B5F"/>
    <w:rsid w:val="0063229E"/>
    <w:rsid w:val="00644192"/>
    <w:rsid w:val="00657B72"/>
    <w:rsid w:val="006728DC"/>
    <w:rsid w:val="00672D2D"/>
    <w:rsid w:val="00696F11"/>
    <w:rsid w:val="006D7FB8"/>
    <w:rsid w:val="007211CB"/>
    <w:rsid w:val="00731BFB"/>
    <w:rsid w:val="00733A0A"/>
    <w:rsid w:val="007908F4"/>
    <w:rsid w:val="007A3AFE"/>
    <w:rsid w:val="007E5455"/>
    <w:rsid w:val="00823898"/>
    <w:rsid w:val="00856B6E"/>
    <w:rsid w:val="00876209"/>
    <w:rsid w:val="008B0E02"/>
    <w:rsid w:val="008B48E2"/>
    <w:rsid w:val="00904BCC"/>
    <w:rsid w:val="00914A9B"/>
    <w:rsid w:val="0091511F"/>
    <w:rsid w:val="00924EE1"/>
    <w:rsid w:val="00940BBB"/>
    <w:rsid w:val="009536D9"/>
    <w:rsid w:val="00A07438"/>
    <w:rsid w:val="00A10317"/>
    <w:rsid w:val="00A240B7"/>
    <w:rsid w:val="00A36596"/>
    <w:rsid w:val="00A64646"/>
    <w:rsid w:val="00A908F7"/>
    <w:rsid w:val="00A94E1B"/>
    <w:rsid w:val="00B2587C"/>
    <w:rsid w:val="00B35C88"/>
    <w:rsid w:val="00B66A09"/>
    <w:rsid w:val="00B7415B"/>
    <w:rsid w:val="00B7425D"/>
    <w:rsid w:val="00B83289"/>
    <w:rsid w:val="00BE7933"/>
    <w:rsid w:val="00BF3150"/>
    <w:rsid w:val="00BF357B"/>
    <w:rsid w:val="00C0386E"/>
    <w:rsid w:val="00C10B11"/>
    <w:rsid w:val="00C4399B"/>
    <w:rsid w:val="00C464CB"/>
    <w:rsid w:val="00C55797"/>
    <w:rsid w:val="00C77C37"/>
    <w:rsid w:val="00C95974"/>
    <w:rsid w:val="00CB255D"/>
    <w:rsid w:val="00D23D6B"/>
    <w:rsid w:val="00D65513"/>
    <w:rsid w:val="00D676B7"/>
    <w:rsid w:val="00D931D2"/>
    <w:rsid w:val="00E2516D"/>
    <w:rsid w:val="00E71125"/>
    <w:rsid w:val="00EE7BC2"/>
    <w:rsid w:val="00F173C7"/>
    <w:rsid w:val="00F46AB6"/>
    <w:rsid w:val="00F84D1F"/>
    <w:rsid w:val="00F85F69"/>
    <w:rsid w:val="00F8657B"/>
    <w:rsid w:val="00FD3A85"/>
    <w:rsid w:val="00FF487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8D3F77"/>
  <w15:docId w15:val="{0B5D6FFA-E3CD-4AD9-84D8-DF1C2586B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4A9B"/>
    <w:pPr>
      <w:tabs>
        <w:tab w:val="center" w:pos="4513"/>
        <w:tab w:val="right" w:pos="9026"/>
      </w:tabs>
    </w:pPr>
  </w:style>
  <w:style w:type="character" w:customStyle="1" w:styleId="HeaderChar">
    <w:name w:val="Header Char"/>
    <w:basedOn w:val="DefaultParagraphFont"/>
    <w:link w:val="Header"/>
    <w:uiPriority w:val="99"/>
    <w:rsid w:val="00914A9B"/>
  </w:style>
  <w:style w:type="paragraph" w:styleId="Footer">
    <w:name w:val="footer"/>
    <w:basedOn w:val="Normal"/>
    <w:link w:val="FooterChar"/>
    <w:uiPriority w:val="99"/>
    <w:unhideWhenUsed/>
    <w:rsid w:val="00914A9B"/>
    <w:pPr>
      <w:tabs>
        <w:tab w:val="center" w:pos="4513"/>
        <w:tab w:val="right" w:pos="9026"/>
      </w:tabs>
    </w:pPr>
  </w:style>
  <w:style w:type="character" w:customStyle="1" w:styleId="FooterChar">
    <w:name w:val="Footer Char"/>
    <w:basedOn w:val="DefaultParagraphFont"/>
    <w:link w:val="Footer"/>
    <w:uiPriority w:val="99"/>
    <w:rsid w:val="00914A9B"/>
  </w:style>
  <w:style w:type="table" w:styleId="TableGrid">
    <w:name w:val="Table Grid"/>
    <w:basedOn w:val="TableNormal"/>
    <w:uiPriority w:val="59"/>
    <w:rsid w:val="00914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6AB6"/>
    <w:rPr>
      <w:color w:val="0000FF" w:themeColor="hyperlink"/>
      <w:u w:val="single"/>
    </w:rPr>
  </w:style>
  <w:style w:type="character" w:customStyle="1" w:styleId="UnresolvedMention1">
    <w:name w:val="Unresolved Mention1"/>
    <w:basedOn w:val="DefaultParagraphFont"/>
    <w:uiPriority w:val="99"/>
    <w:semiHidden/>
    <w:unhideWhenUsed/>
    <w:rsid w:val="00F46AB6"/>
    <w:rPr>
      <w:color w:val="605E5C"/>
      <w:shd w:val="clear" w:color="auto" w:fill="E1DFDD"/>
    </w:rPr>
  </w:style>
  <w:style w:type="character" w:styleId="CommentReference">
    <w:name w:val="annotation reference"/>
    <w:basedOn w:val="DefaultParagraphFont"/>
    <w:uiPriority w:val="99"/>
    <w:semiHidden/>
    <w:unhideWhenUsed/>
    <w:rsid w:val="00823898"/>
    <w:rPr>
      <w:sz w:val="16"/>
      <w:szCs w:val="16"/>
    </w:rPr>
  </w:style>
  <w:style w:type="paragraph" w:styleId="CommentText">
    <w:name w:val="annotation text"/>
    <w:basedOn w:val="Normal"/>
    <w:link w:val="CommentTextChar"/>
    <w:uiPriority w:val="99"/>
    <w:semiHidden/>
    <w:unhideWhenUsed/>
    <w:rsid w:val="00823898"/>
    <w:rPr>
      <w:sz w:val="20"/>
      <w:szCs w:val="20"/>
    </w:rPr>
  </w:style>
  <w:style w:type="character" w:customStyle="1" w:styleId="CommentTextChar">
    <w:name w:val="Comment Text Char"/>
    <w:basedOn w:val="DefaultParagraphFont"/>
    <w:link w:val="CommentText"/>
    <w:uiPriority w:val="99"/>
    <w:semiHidden/>
    <w:rsid w:val="00823898"/>
    <w:rPr>
      <w:sz w:val="20"/>
      <w:szCs w:val="20"/>
    </w:rPr>
  </w:style>
  <w:style w:type="paragraph" w:styleId="CommentSubject">
    <w:name w:val="annotation subject"/>
    <w:basedOn w:val="CommentText"/>
    <w:next w:val="CommentText"/>
    <w:link w:val="CommentSubjectChar"/>
    <w:uiPriority w:val="99"/>
    <w:semiHidden/>
    <w:unhideWhenUsed/>
    <w:rsid w:val="00823898"/>
    <w:rPr>
      <w:b/>
      <w:bCs/>
    </w:rPr>
  </w:style>
  <w:style w:type="character" w:customStyle="1" w:styleId="CommentSubjectChar">
    <w:name w:val="Comment Subject Char"/>
    <w:basedOn w:val="CommentTextChar"/>
    <w:link w:val="CommentSubject"/>
    <w:uiPriority w:val="99"/>
    <w:semiHidden/>
    <w:rsid w:val="00823898"/>
    <w:rPr>
      <w:b/>
      <w:bCs/>
      <w:sz w:val="20"/>
      <w:szCs w:val="20"/>
    </w:rPr>
  </w:style>
  <w:style w:type="paragraph" w:styleId="BalloonText">
    <w:name w:val="Balloon Text"/>
    <w:basedOn w:val="Normal"/>
    <w:link w:val="BalloonTextChar"/>
    <w:uiPriority w:val="99"/>
    <w:semiHidden/>
    <w:unhideWhenUsed/>
    <w:rsid w:val="008238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898"/>
    <w:rPr>
      <w:rFonts w:ascii="Segoe UI" w:hAnsi="Segoe UI" w:cs="Segoe UI"/>
      <w:sz w:val="18"/>
      <w:szCs w:val="18"/>
    </w:rPr>
  </w:style>
  <w:style w:type="paragraph" w:styleId="ListParagraph">
    <w:name w:val="List Paragraph"/>
    <w:basedOn w:val="Normal"/>
    <w:uiPriority w:val="34"/>
    <w:qFormat/>
    <w:rsid w:val="00823898"/>
    <w:pPr>
      <w:ind w:left="720"/>
      <w:contextualSpacing/>
    </w:pPr>
    <w:rPr>
      <w:rFonts w:ascii="Times New Roman" w:eastAsia="Times New Roman" w:hAnsi="Times New Roman" w:cs="Times New Roman"/>
      <w:sz w:val="20"/>
      <w:szCs w:val="20"/>
    </w:rPr>
  </w:style>
  <w:style w:type="paragraph" w:styleId="NormalWeb">
    <w:name w:val="Normal (Web)"/>
    <w:basedOn w:val="Normal"/>
    <w:rsid w:val="002C6480"/>
    <w:pPr>
      <w:spacing w:before="100" w:beforeAutospacing="1" w:after="100" w:afterAutospacing="1"/>
    </w:pPr>
    <w:rPr>
      <w:rFonts w:ascii="Times New Roman" w:eastAsia="Times New Roman" w:hAnsi="Times New Roman" w:cs="Times New Roman"/>
      <w:lang w:eastAsia="en-GB"/>
    </w:rPr>
  </w:style>
  <w:style w:type="paragraph" w:customStyle="1" w:styleId="Default">
    <w:name w:val="Default"/>
    <w:rsid w:val="006002E2"/>
    <w:pPr>
      <w:autoSpaceDE w:val="0"/>
      <w:autoSpaceDN w:val="0"/>
      <w:adjustRightInd w:val="0"/>
    </w:pPr>
    <w:rPr>
      <w:color w:val="000000"/>
    </w:rPr>
  </w:style>
  <w:style w:type="character" w:styleId="Strong">
    <w:name w:val="Strong"/>
    <w:basedOn w:val="DefaultParagraphFont"/>
    <w:uiPriority w:val="22"/>
    <w:qFormat/>
    <w:rsid w:val="00672D2D"/>
    <w:rPr>
      <w:b/>
      <w:bCs/>
    </w:rPr>
  </w:style>
  <w:style w:type="paragraph" w:customStyle="1" w:styleId="CM25">
    <w:name w:val="CM25"/>
    <w:basedOn w:val="Normal"/>
    <w:next w:val="Normal"/>
    <w:rsid w:val="00261EEF"/>
    <w:pPr>
      <w:autoSpaceDE w:val="0"/>
      <w:autoSpaceDN w:val="0"/>
      <w:adjustRightInd w:val="0"/>
      <w:spacing w:before="200"/>
    </w:pPr>
    <w:rPr>
      <w:rFonts w:ascii="JFPEE K+ Helvetica Neue" w:eastAsia="Times New Roman" w:hAnsi="JFPEE K+ Helvetica Neue" w:cs="Times New Roman"/>
      <w:lang w:val="en-US" w:bidi="en-US"/>
    </w:rPr>
  </w:style>
  <w:style w:type="paragraph" w:customStyle="1" w:styleId="CM28">
    <w:name w:val="CM28"/>
    <w:basedOn w:val="Default"/>
    <w:next w:val="Default"/>
    <w:rsid w:val="00261EEF"/>
    <w:pPr>
      <w:spacing w:before="200"/>
    </w:pPr>
    <w:rPr>
      <w:rFonts w:ascii="JCBCG O+ Helvetica Neue" w:eastAsia="Times New Roman" w:hAnsi="JCBCG O+ Helvetica Neue" w:cs="Times New Roman"/>
      <w:color w:val="auto"/>
      <w:lang w:val="en-US" w:bidi="en-US"/>
    </w:rPr>
  </w:style>
  <w:style w:type="paragraph" w:customStyle="1" w:styleId="CM26">
    <w:name w:val="CM26"/>
    <w:basedOn w:val="Default"/>
    <w:next w:val="Default"/>
    <w:rsid w:val="00261EEF"/>
    <w:rPr>
      <w:rFonts w:ascii="JCBCG O+ Helvetica Neue" w:eastAsia="Times New Roman" w:hAnsi="JCBCG O+ Helvetica Neue" w:cs="Times New Roman"/>
      <w:color w:val="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13792">
      <w:bodyDiv w:val="1"/>
      <w:marLeft w:val="0"/>
      <w:marRight w:val="0"/>
      <w:marTop w:val="0"/>
      <w:marBottom w:val="0"/>
      <w:divBdr>
        <w:top w:val="none" w:sz="0" w:space="0" w:color="auto"/>
        <w:left w:val="none" w:sz="0" w:space="0" w:color="auto"/>
        <w:bottom w:val="none" w:sz="0" w:space="0" w:color="auto"/>
        <w:right w:val="none" w:sz="0" w:space="0" w:color="auto"/>
      </w:divBdr>
      <w:divsChild>
        <w:div w:id="981226992">
          <w:marLeft w:val="0"/>
          <w:marRight w:val="0"/>
          <w:marTop w:val="0"/>
          <w:marBottom w:val="0"/>
          <w:divBdr>
            <w:top w:val="none" w:sz="0" w:space="0" w:color="auto"/>
            <w:left w:val="none" w:sz="0" w:space="0" w:color="auto"/>
            <w:bottom w:val="none" w:sz="0" w:space="0" w:color="auto"/>
            <w:right w:val="none" w:sz="0" w:space="0" w:color="auto"/>
          </w:divBdr>
        </w:div>
      </w:divsChild>
    </w:div>
    <w:div w:id="290328624">
      <w:bodyDiv w:val="1"/>
      <w:marLeft w:val="0"/>
      <w:marRight w:val="0"/>
      <w:marTop w:val="0"/>
      <w:marBottom w:val="0"/>
      <w:divBdr>
        <w:top w:val="none" w:sz="0" w:space="0" w:color="auto"/>
        <w:left w:val="none" w:sz="0" w:space="0" w:color="auto"/>
        <w:bottom w:val="none" w:sz="0" w:space="0" w:color="auto"/>
        <w:right w:val="none" w:sz="0" w:space="0" w:color="auto"/>
      </w:divBdr>
    </w:div>
    <w:div w:id="318268911">
      <w:bodyDiv w:val="1"/>
      <w:marLeft w:val="0"/>
      <w:marRight w:val="0"/>
      <w:marTop w:val="0"/>
      <w:marBottom w:val="0"/>
      <w:divBdr>
        <w:top w:val="none" w:sz="0" w:space="0" w:color="auto"/>
        <w:left w:val="none" w:sz="0" w:space="0" w:color="auto"/>
        <w:bottom w:val="none" w:sz="0" w:space="0" w:color="auto"/>
        <w:right w:val="none" w:sz="0" w:space="0" w:color="auto"/>
      </w:divBdr>
    </w:div>
    <w:div w:id="362752616">
      <w:bodyDiv w:val="1"/>
      <w:marLeft w:val="0"/>
      <w:marRight w:val="0"/>
      <w:marTop w:val="0"/>
      <w:marBottom w:val="0"/>
      <w:divBdr>
        <w:top w:val="none" w:sz="0" w:space="0" w:color="auto"/>
        <w:left w:val="none" w:sz="0" w:space="0" w:color="auto"/>
        <w:bottom w:val="none" w:sz="0" w:space="0" w:color="auto"/>
        <w:right w:val="none" w:sz="0" w:space="0" w:color="auto"/>
      </w:divBdr>
    </w:div>
    <w:div w:id="685208566">
      <w:bodyDiv w:val="1"/>
      <w:marLeft w:val="0"/>
      <w:marRight w:val="0"/>
      <w:marTop w:val="0"/>
      <w:marBottom w:val="0"/>
      <w:divBdr>
        <w:top w:val="none" w:sz="0" w:space="0" w:color="auto"/>
        <w:left w:val="none" w:sz="0" w:space="0" w:color="auto"/>
        <w:bottom w:val="none" w:sz="0" w:space="0" w:color="auto"/>
        <w:right w:val="none" w:sz="0" w:space="0" w:color="auto"/>
      </w:divBdr>
    </w:div>
    <w:div w:id="795831657">
      <w:bodyDiv w:val="1"/>
      <w:marLeft w:val="0"/>
      <w:marRight w:val="0"/>
      <w:marTop w:val="0"/>
      <w:marBottom w:val="0"/>
      <w:divBdr>
        <w:top w:val="none" w:sz="0" w:space="0" w:color="auto"/>
        <w:left w:val="none" w:sz="0" w:space="0" w:color="auto"/>
        <w:bottom w:val="none" w:sz="0" w:space="0" w:color="auto"/>
        <w:right w:val="none" w:sz="0" w:space="0" w:color="auto"/>
      </w:divBdr>
      <w:divsChild>
        <w:div w:id="809175382">
          <w:marLeft w:val="3"/>
          <w:marRight w:val="0"/>
          <w:marTop w:val="0"/>
          <w:marBottom w:val="0"/>
          <w:divBdr>
            <w:top w:val="none" w:sz="0" w:space="0" w:color="auto"/>
            <w:left w:val="none" w:sz="0" w:space="0" w:color="auto"/>
            <w:bottom w:val="none" w:sz="0" w:space="0" w:color="auto"/>
            <w:right w:val="none" w:sz="0" w:space="0" w:color="auto"/>
          </w:divBdr>
        </w:div>
      </w:divsChild>
    </w:div>
    <w:div w:id="1100568820">
      <w:bodyDiv w:val="1"/>
      <w:marLeft w:val="0"/>
      <w:marRight w:val="0"/>
      <w:marTop w:val="0"/>
      <w:marBottom w:val="0"/>
      <w:divBdr>
        <w:top w:val="none" w:sz="0" w:space="0" w:color="auto"/>
        <w:left w:val="none" w:sz="0" w:space="0" w:color="auto"/>
        <w:bottom w:val="none" w:sz="0" w:space="0" w:color="auto"/>
        <w:right w:val="none" w:sz="0" w:space="0" w:color="auto"/>
      </w:divBdr>
    </w:div>
    <w:div w:id="1837380458">
      <w:bodyDiv w:val="1"/>
      <w:marLeft w:val="0"/>
      <w:marRight w:val="0"/>
      <w:marTop w:val="0"/>
      <w:marBottom w:val="0"/>
      <w:divBdr>
        <w:top w:val="none" w:sz="0" w:space="0" w:color="auto"/>
        <w:left w:val="none" w:sz="0" w:space="0" w:color="auto"/>
        <w:bottom w:val="none" w:sz="0" w:space="0" w:color="auto"/>
        <w:right w:val="none" w:sz="0" w:space="0" w:color="auto"/>
      </w:divBdr>
    </w:div>
    <w:div w:id="189165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safeguarding-practitioners-information-sharing-advice" TargetMode="External"/><Relationship Id="rId18" Type="http://schemas.openxmlformats.org/officeDocument/2006/relationships/hyperlink" Target="https://www.gov.uk/government/publications/what-to-do-if-youre-worried-a-child-is-being-abused--2" TargetMode="External"/><Relationship Id="rId26" Type="http://schemas.openxmlformats.org/officeDocument/2006/relationships/hyperlink" Target="https://www.oscb.org.uk/safeguarding-themes/domestic-abuse/" TargetMode="External"/><Relationship Id="rId39" Type="http://schemas.openxmlformats.org/officeDocument/2006/relationships/hyperlink" Target="http://www.oscb.org.uk/concerned-about-a-child/" TargetMode="External"/><Relationship Id="rId3" Type="http://schemas.openxmlformats.org/officeDocument/2006/relationships/settings" Target="settings.xml"/><Relationship Id="rId21" Type="http://schemas.openxmlformats.org/officeDocument/2006/relationships/hyperlink" Target="https://www.elearning.prevent.homeoffice.gov.uk/preventreferrals" TargetMode="External"/><Relationship Id="rId34" Type="http://schemas.openxmlformats.org/officeDocument/2006/relationships/hyperlink" Target="https://contextualsafeguarding.org.uk/about/what-is-contextual-safeguarding" TargetMode="External"/><Relationship Id="rId42" Type="http://schemas.openxmlformats.org/officeDocument/2006/relationships/hyperlink" Target="mailto:LCSS.South@oxfordshire.gov.uk" TargetMode="External"/><Relationship Id="rId47" Type="http://schemas.openxmlformats.org/officeDocument/2006/relationships/hyperlink" Target="https://www.nspcc.org.uk/" TargetMode="External"/><Relationship Id="rId50"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mailto:Lado.safeguardingchildren@oxfordshire.gov.uk" TargetMode="External"/><Relationship Id="rId17" Type="http://schemas.openxmlformats.org/officeDocument/2006/relationships/hyperlink" Target="mailto:lado.safeguardingchildren@oxfordshire.gov.uk" TargetMode="External"/><Relationship Id="rId25" Type="http://schemas.openxmlformats.org/officeDocument/2006/relationships/hyperlink" Target="https://www.oscb.org.uk/safeguarding-themes/emotional-abuse/" TargetMode="External"/><Relationship Id="rId33" Type="http://schemas.openxmlformats.org/officeDocument/2006/relationships/hyperlink" Target="https://www.gov.uk/government/publications/criminal-exploitation-of-children-and-vulnerable-adults-county-lines" TargetMode="External"/><Relationship Id="rId38" Type="http://schemas.openxmlformats.org/officeDocument/2006/relationships/hyperlink" Target="https://www.oscb.org.uk/safeguarding-themes/child-exploitation-modern-slavery/child-drug-exploitation-county-lines/" TargetMode="External"/><Relationship Id="rId46" Type="http://schemas.openxmlformats.org/officeDocument/2006/relationships/hyperlink" Target="https://www.gov.uk/government/publications/what-to-do-if-youre-worried-a-child-is-being-abused--2" TargetMode="External"/><Relationship Id="rId2" Type="http://schemas.openxmlformats.org/officeDocument/2006/relationships/styles" Target="styles.xml"/><Relationship Id="rId16" Type="http://schemas.openxmlformats.org/officeDocument/2006/relationships/hyperlink" Target="mailto:help@nspcc.org.uk" TargetMode="External"/><Relationship Id="rId20" Type="http://schemas.openxmlformats.org/officeDocument/2006/relationships/hyperlink" Target="http://www.elearning.prevent.homeoffice.gov.uk" TargetMode="External"/><Relationship Id="rId29" Type="http://schemas.openxmlformats.org/officeDocument/2006/relationships/hyperlink" Target="https://www.oscb.org.uk/wp-content/uploads/2019/07/Child-care-and-development-checklist-neglect-toolkit-2019-update.docx" TargetMode="External"/><Relationship Id="rId41" Type="http://schemas.openxmlformats.org/officeDocument/2006/relationships/hyperlink" Target="mailto:LCSS.Central@oxfordshire.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s://www.oscb.org.uk/safeguarding-themes/physical-abuse/" TargetMode="External"/><Relationship Id="rId32" Type="http://schemas.openxmlformats.org/officeDocument/2006/relationships/hyperlink" Target="https://www.gov.uk/government/publications/advice-to-schools-and-colleges-on-gangs-and-youth-violence" TargetMode="External"/><Relationship Id="rId37" Type="http://schemas.openxmlformats.org/officeDocument/2006/relationships/hyperlink" Target="https://www.oscb.org.uk/wp-content/uploads/2019/07/Child-Exploitation-Screening-Tool.pdf" TargetMode="External"/><Relationship Id="rId40" Type="http://schemas.openxmlformats.org/officeDocument/2006/relationships/hyperlink" Target="mailto:LCSS.North@oxfordshire.gov.uk" TargetMode="External"/><Relationship Id="rId45" Type="http://schemas.openxmlformats.org/officeDocument/2006/relationships/hyperlink" Target="https://www.gov.uk/government/publications/safeguarding-practitioners-information-sharing-advice"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lado.safeguardingchildren@oxfordshire.gov.uk" TargetMode="External"/><Relationship Id="rId23" Type="http://schemas.openxmlformats.org/officeDocument/2006/relationships/hyperlink" Target="https://www.oscb.org.uk/safeguarding-themes/prevent/" TargetMode="External"/><Relationship Id="rId28" Type="http://schemas.openxmlformats.org/officeDocument/2006/relationships/hyperlink" Target="http://www.oscb.org.uk/safeguarding-themes/neglect/" TargetMode="External"/><Relationship Id="rId36" Type="http://schemas.openxmlformats.org/officeDocument/2006/relationships/hyperlink" Target="https://www.oscb.org.uk/safeguarding-themes/child-exploitation-modern-slavery/" TargetMode="External"/><Relationship Id="rId49" Type="http://schemas.openxmlformats.org/officeDocument/2006/relationships/hyperlink" Target="https://www2.oxfordshire.gov.uk/cms/sites/default/files/folders/documents/socialandhealthcare/childrenfamilies/MashLeafletForParents.pdf" TargetMode="External"/><Relationship Id="rId10" Type="http://schemas.openxmlformats.org/officeDocument/2006/relationships/header" Target="header1.xml"/><Relationship Id="rId19" Type="http://schemas.openxmlformats.org/officeDocument/2006/relationships/hyperlink" Target="https://www.nspcc.org.uk/what-is-child-abuse/types-of-abuse/" TargetMode="External"/><Relationship Id="rId31" Type="http://schemas.openxmlformats.org/officeDocument/2006/relationships/hyperlink" Target="https://www.brook.org.uk/our-work/category/sexual-behaviours-traffic-light-tool?gclid=EAIaIQobChMIkILdmLGy5AIVDLTtCh10vwo5EAAYASAAEgImM_D_BwE" TargetMode="External"/><Relationship Id="rId44" Type="http://schemas.openxmlformats.org/officeDocument/2006/relationships/hyperlink" Target="mailto:oscb@oxfordshire.gov.uk"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s://www.oscb.org.uk/wp-content/uploads/2019/07/The-Seven-Golden-Rules-for-Info-Sharing.pdf" TargetMode="External"/><Relationship Id="rId22" Type="http://schemas.openxmlformats.org/officeDocument/2006/relationships/hyperlink" Target="https://www.elearning.prevent.homeoffice.gov.uk/channelawareness" TargetMode="External"/><Relationship Id="rId27" Type="http://schemas.openxmlformats.org/officeDocument/2006/relationships/hyperlink" Target="https://www.oscb.org.uk/safeguarding-themes/sexual-abuse/" TargetMode="External"/><Relationship Id="rId30" Type="http://schemas.openxmlformats.org/officeDocument/2006/relationships/hyperlink" Target="https://www.gov.uk/government/publications/sexual-violence-and-sexual-harassment-between-children-in-schools-and-colleges" TargetMode="External"/><Relationship Id="rId35" Type="http://schemas.openxmlformats.org/officeDocument/2006/relationships/hyperlink" Target="https://www.oscb.org.uk/safeguarding-themes/contextual-safeguarding/" TargetMode="External"/><Relationship Id="rId43" Type="http://schemas.openxmlformats.org/officeDocument/2006/relationships/hyperlink" Target="mailto:Lado.safeguardingchildren@oxfordshire.gov.uk" TargetMode="External"/><Relationship Id="rId48" Type="http://schemas.openxmlformats.org/officeDocument/2006/relationships/hyperlink" Target="https://www.gov.uk/whistleblowing" TargetMode="External"/><Relationship Id="rId8" Type="http://schemas.openxmlformats.org/officeDocument/2006/relationships/image" Target="media/image2.emf"/><Relationship Id="rId51"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11224</Words>
  <Characters>63981</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Beasley, Alison - Safeguarding</dc:creator>
  <cp:keywords/>
  <dc:description/>
  <cp:lastModifiedBy>Natalie Wilson</cp:lastModifiedBy>
  <cp:revision>2</cp:revision>
  <dcterms:created xsi:type="dcterms:W3CDTF">2019-11-12T11:49:00Z</dcterms:created>
  <dcterms:modified xsi:type="dcterms:W3CDTF">2019-11-12T11:49:00Z</dcterms:modified>
</cp:coreProperties>
</file>